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18" w:rsidRPr="00676F18" w:rsidRDefault="00676F18" w:rsidP="00524CB3">
      <w:pPr>
        <w:pStyle w:val="Default"/>
        <w:jc w:val="center"/>
        <w:rPr>
          <w:sz w:val="28"/>
          <w:szCs w:val="28"/>
        </w:rPr>
      </w:pPr>
      <w:r w:rsidRPr="00676F18">
        <w:rPr>
          <w:b/>
          <w:bCs/>
          <w:sz w:val="28"/>
          <w:szCs w:val="28"/>
        </w:rPr>
        <w:t>АННОТАЦИЯ К РАБОЧЕЙ ПРОГРАММЕ</w:t>
      </w:r>
    </w:p>
    <w:p w:rsidR="00676F18" w:rsidRPr="00676F18" w:rsidRDefault="00676F18" w:rsidP="00524CB3">
      <w:pPr>
        <w:pStyle w:val="Default"/>
        <w:jc w:val="center"/>
        <w:rPr>
          <w:sz w:val="28"/>
          <w:szCs w:val="28"/>
        </w:rPr>
      </w:pPr>
      <w:r w:rsidRPr="00676F18">
        <w:rPr>
          <w:b/>
          <w:bCs/>
          <w:sz w:val="28"/>
          <w:szCs w:val="28"/>
        </w:rPr>
        <w:t>ПО ОРКСЭ (Основы светской этики) В 4 КЛАССЕ</w:t>
      </w:r>
    </w:p>
    <w:p w:rsidR="00676F18" w:rsidRPr="00676F18" w:rsidRDefault="00676F18" w:rsidP="00524CB3">
      <w:pPr>
        <w:pStyle w:val="Default"/>
        <w:jc w:val="both"/>
        <w:rPr>
          <w:sz w:val="28"/>
          <w:szCs w:val="28"/>
        </w:rPr>
      </w:pPr>
      <w:r w:rsidRPr="00676F18">
        <w:rPr>
          <w:sz w:val="28"/>
          <w:szCs w:val="28"/>
        </w:rPr>
        <w:t xml:space="preserve"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</w:t>
      </w:r>
    </w:p>
    <w:p w:rsidR="00676F18" w:rsidRPr="00676F18" w:rsidRDefault="00676F18" w:rsidP="00524CB3">
      <w:pPr>
        <w:pStyle w:val="Default"/>
        <w:jc w:val="both"/>
        <w:rPr>
          <w:sz w:val="28"/>
          <w:szCs w:val="28"/>
        </w:rPr>
      </w:pPr>
      <w:r w:rsidRPr="00676F18">
        <w:rPr>
          <w:sz w:val="28"/>
          <w:szCs w:val="28"/>
        </w:rPr>
        <w:t>Учебны</w:t>
      </w:r>
      <w:bookmarkStart w:id="0" w:name="_GoBack"/>
      <w:bookmarkEnd w:id="0"/>
      <w:r w:rsidRPr="00676F18">
        <w:rPr>
          <w:sz w:val="28"/>
          <w:szCs w:val="28"/>
        </w:rPr>
        <w:t>й курс «Основы религиозных культур и светской этики» представляет собой единый компле</w:t>
      </w:r>
      <w:proofErr w:type="gramStart"/>
      <w:r w:rsidRPr="00676F18">
        <w:rPr>
          <w:sz w:val="28"/>
          <w:szCs w:val="28"/>
        </w:rPr>
        <w:t>кс стр</w:t>
      </w:r>
      <w:proofErr w:type="gramEnd"/>
      <w:r w:rsidRPr="00676F18">
        <w:rPr>
          <w:sz w:val="28"/>
          <w:szCs w:val="28"/>
        </w:rPr>
        <w:t xml:space="preserve">уктурно и содержательно связанных друг с другом шести учебных модулей: </w:t>
      </w:r>
    </w:p>
    <w:p w:rsidR="00676F18" w:rsidRPr="00676F18" w:rsidRDefault="00676F18" w:rsidP="00524CB3">
      <w:pPr>
        <w:pStyle w:val="Default"/>
        <w:jc w:val="both"/>
        <w:rPr>
          <w:sz w:val="28"/>
          <w:szCs w:val="28"/>
        </w:rPr>
      </w:pPr>
      <w:r w:rsidRPr="00676F18">
        <w:rPr>
          <w:sz w:val="28"/>
          <w:szCs w:val="28"/>
        </w:rPr>
        <w:t xml:space="preserve">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</w:t>
      </w:r>
    </w:p>
    <w:p w:rsidR="00676F18" w:rsidRPr="00676F18" w:rsidRDefault="00676F18" w:rsidP="00524CB3">
      <w:pPr>
        <w:pStyle w:val="Default"/>
        <w:jc w:val="both"/>
        <w:rPr>
          <w:sz w:val="28"/>
          <w:szCs w:val="28"/>
        </w:rPr>
      </w:pPr>
      <w:r w:rsidRPr="00676F18">
        <w:rPr>
          <w:sz w:val="28"/>
          <w:szCs w:val="28"/>
        </w:rPr>
        <w:t xml:space="preserve"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 </w:t>
      </w:r>
    </w:p>
    <w:p w:rsidR="00676F18" w:rsidRPr="00676F18" w:rsidRDefault="00676F18" w:rsidP="00524CB3">
      <w:pPr>
        <w:pStyle w:val="Default"/>
        <w:jc w:val="both"/>
        <w:rPr>
          <w:sz w:val="28"/>
          <w:szCs w:val="28"/>
        </w:rPr>
      </w:pPr>
      <w:r w:rsidRPr="00676F18">
        <w:rPr>
          <w:sz w:val="28"/>
          <w:szCs w:val="28"/>
        </w:rPr>
        <w:t xml:space="preserve">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 w:rsidRPr="00676F18">
        <w:rPr>
          <w:sz w:val="28"/>
          <w:szCs w:val="28"/>
        </w:rPr>
        <w:t>обучения ребёнка по содержанию</w:t>
      </w:r>
      <w:proofErr w:type="gramEnd"/>
      <w:r w:rsidRPr="00676F18">
        <w:rPr>
          <w:sz w:val="28"/>
          <w:szCs w:val="28"/>
        </w:rPr>
        <w:t xml:space="preserve"> того или иного модуля. </w:t>
      </w:r>
    </w:p>
    <w:p w:rsidR="00676F18" w:rsidRPr="00676F18" w:rsidRDefault="00676F18" w:rsidP="00524CB3">
      <w:pPr>
        <w:pStyle w:val="Default"/>
        <w:jc w:val="both"/>
        <w:rPr>
          <w:sz w:val="28"/>
          <w:szCs w:val="28"/>
        </w:rPr>
      </w:pPr>
      <w:r w:rsidRPr="00676F18">
        <w:rPr>
          <w:sz w:val="28"/>
          <w:szCs w:val="28"/>
        </w:rPr>
        <w:t xml:space="preserve"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 </w:t>
      </w:r>
    </w:p>
    <w:p w:rsidR="00676F18" w:rsidRPr="00676F18" w:rsidRDefault="00676F18" w:rsidP="00524CB3">
      <w:pPr>
        <w:pStyle w:val="Default"/>
        <w:jc w:val="both"/>
        <w:rPr>
          <w:sz w:val="28"/>
          <w:szCs w:val="28"/>
        </w:rPr>
      </w:pPr>
      <w:r w:rsidRPr="00676F18">
        <w:rPr>
          <w:sz w:val="28"/>
          <w:szCs w:val="28"/>
        </w:rPr>
        <w:t xml:space="preserve">Новый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 w:rsidRPr="00676F18">
        <w:rPr>
          <w:sz w:val="28"/>
          <w:szCs w:val="28"/>
        </w:rPr>
        <w:t>роль</w:t>
      </w:r>
      <w:proofErr w:type="gramEnd"/>
      <w:r w:rsidRPr="00676F18">
        <w:rPr>
          <w:sz w:val="28"/>
          <w:szCs w:val="28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 </w:t>
      </w:r>
    </w:p>
    <w:p w:rsidR="00676F18" w:rsidRPr="00676F18" w:rsidRDefault="00676F18" w:rsidP="00524CB3">
      <w:pPr>
        <w:pStyle w:val="Default"/>
        <w:jc w:val="both"/>
        <w:rPr>
          <w:sz w:val="28"/>
          <w:szCs w:val="28"/>
        </w:rPr>
      </w:pPr>
      <w:r w:rsidRPr="00676F18">
        <w:rPr>
          <w:sz w:val="28"/>
          <w:szCs w:val="28"/>
        </w:rPr>
        <w:t xml:space="preserve">Основной принцип, заложенный в содержании курса, — общность в многообразии, </w:t>
      </w:r>
      <w:proofErr w:type="spellStart"/>
      <w:r w:rsidRPr="00676F18">
        <w:rPr>
          <w:sz w:val="28"/>
          <w:szCs w:val="28"/>
        </w:rPr>
        <w:t>многоединство</w:t>
      </w:r>
      <w:proofErr w:type="spellEnd"/>
      <w:r w:rsidRPr="00676F18">
        <w:rPr>
          <w:sz w:val="28"/>
          <w:szCs w:val="28"/>
        </w:rPr>
        <w:t xml:space="preserve">, </w:t>
      </w:r>
      <w:proofErr w:type="spellStart"/>
      <w:r w:rsidRPr="00676F18">
        <w:rPr>
          <w:sz w:val="28"/>
          <w:szCs w:val="28"/>
        </w:rPr>
        <w:t>поликультурность</w:t>
      </w:r>
      <w:proofErr w:type="spellEnd"/>
      <w:r w:rsidRPr="00676F18">
        <w:rPr>
          <w:sz w:val="28"/>
          <w:szCs w:val="28"/>
        </w:rPr>
        <w:t xml:space="preserve">, — отражает культурную, социальную, этническую, религиозную сложность нашей страны и современного мира. </w:t>
      </w:r>
    </w:p>
    <w:p w:rsidR="00676F18" w:rsidRPr="00676F18" w:rsidRDefault="00676F18" w:rsidP="00524CB3">
      <w:pPr>
        <w:pStyle w:val="Default"/>
        <w:jc w:val="both"/>
        <w:rPr>
          <w:sz w:val="28"/>
          <w:szCs w:val="28"/>
        </w:rPr>
      </w:pPr>
      <w:r w:rsidRPr="00676F18">
        <w:rPr>
          <w:b/>
          <w:bCs/>
          <w:sz w:val="28"/>
          <w:szCs w:val="28"/>
        </w:rPr>
        <w:t xml:space="preserve">Цель комплексного учебного курса </w:t>
      </w:r>
      <w:r w:rsidRPr="00676F18">
        <w:rPr>
          <w:sz w:val="28"/>
          <w:szCs w:val="28"/>
        </w:rPr>
        <w:t xml:space="preserve">«Основы религиозных культур и светской этики» — </w:t>
      </w:r>
    </w:p>
    <w:p w:rsidR="00676F18" w:rsidRPr="00676F18" w:rsidRDefault="00676F18" w:rsidP="00524CB3">
      <w:pPr>
        <w:pStyle w:val="Default"/>
        <w:jc w:val="both"/>
        <w:rPr>
          <w:sz w:val="28"/>
          <w:szCs w:val="28"/>
        </w:rPr>
      </w:pPr>
      <w:r w:rsidRPr="00676F18">
        <w:rPr>
          <w:sz w:val="28"/>
          <w:szCs w:val="28"/>
        </w:rPr>
        <w:lastRenderedPageBreak/>
        <w:t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524CB3" w:rsidRDefault="00524CB3" w:rsidP="00524C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F18" w:rsidRPr="00676F18" w:rsidRDefault="00676F18" w:rsidP="00524CB3">
      <w:pPr>
        <w:jc w:val="both"/>
        <w:rPr>
          <w:rFonts w:ascii="Times New Roman" w:hAnsi="Times New Roman" w:cs="Times New Roman"/>
          <w:sz w:val="28"/>
          <w:szCs w:val="28"/>
        </w:rPr>
      </w:pPr>
      <w:r w:rsidRPr="00676F1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комплексного учебного курса: </w:t>
      </w:r>
    </w:p>
    <w:p w:rsidR="00676F18" w:rsidRPr="00676F18" w:rsidRDefault="00676F18" w:rsidP="00524CB3">
      <w:pPr>
        <w:pStyle w:val="Default"/>
        <w:jc w:val="both"/>
        <w:rPr>
          <w:sz w:val="28"/>
          <w:szCs w:val="28"/>
        </w:rPr>
      </w:pPr>
      <w:r w:rsidRPr="00676F18">
        <w:rPr>
          <w:position w:val="-2"/>
          <w:sz w:val="28"/>
          <w:szCs w:val="28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4" o:title=""/>
          </v:shape>
          <o:OLEObject Type="Embed" ProgID="Equation.3" ShapeID="_x0000_i1025" DrawAspect="Content" ObjectID="_1573892563" r:id="rId5"/>
        </w:object>
      </w:r>
      <w:r w:rsidRPr="00676F18">
        <w:rPr>
          <w:sz w:val="28"/>
          <w:szCs w:val="28"/>
        </w:rPr>
        <w:t xml:space="preserve">знакомство </w:t>
      </w:r>
      <w:proofErr w:type="gramStart"/>
      <w:r w:rsidRPr="00676F18">
        <w:rPr>
          <w:sz w:val="28"/>
          <w:szCs w:val="28"/>
        </w:rPr>
        <w:t>обучающихся</w:t>
      </w:r>
      <w:proofErr w:type="gramEnd"/>
      <w:r w:rsidRPr="00676F18">
        <w:rPr>
          <w:sz w:val="28"/>
          <w:szCs w:val="28"/>
        </w:rPr>
        <w:t xml:space="preserve"> с основами православной, мусульманской, буддийской, </w:t>
      </w:r>
    </w:p>
    <w:p w:rsidR="00676F18" w:rsidRPr="00676F18" w:rsidRDefault="00676F18" w:rsidP="00524CB3">
      <w:pPr>
        <w:pStyle w:val="Default"/>
        <w:jc w:val="both"/>
        <w:rPr>
          <w:sz w:val="28"/>
          <w:szCs w:val="28"/>
        </w:rPr>
      </w:pPr>
    </w:p>
    <w:p w:rsidR="00676F18" w:rsidRPr="00676F18" w:rsidRDefault="00676F18" w:rsidP="00524CB3">
      <w:pPr>
        <w:pStyle w:val="Default"/>
        <w:jc w:val="both"/>
        <w:rPr>
          <w:sz w:val="28"/>
          <w:szCs w:val="28"/>
        </w:rPr>
      </w:pPr>
      <w:r w:rsidRPr="00676F18">
        <w:rPr>
          <w:position w:val="-2"/>
          <w:sz w:val="28"/>
          <w:szCs w:val="28"/>
        </w:rPr>
        <w:object w:dxaOrig="180" w:dyaOrig="180">
          <v:shape id="_x0000_i1026" type="#_x0000_t75" style="width:9pt;height:9pt" o:ole="">
            <v:imagedata r:id="rId6" o:title=""/>
          </v:shape>
          <o:OLEObject Type="Embed" ProgID="Equation.3" ShapeID="_x0000_i1026" DrawAspect="Content" ObjectID="_1573892564" r:id="rId7"/>
        </w:object>
      </w:r>
      <w:r w:rsidRPr="00676F18">
        <w:rPr>
          <w:sz w:val="28"/>
          <w:szCs w:val="28"/>
        </w:rPr>
        <w:t xml:space="preserve">иудейской культур, основами мировых религиозных культур и светской этики; </w:t>
      </w:r>
    </w:p>
    <w:p w:rsidR="00676F18" w:rsidRPr="00676F18" w:rsidRDefault="00676F18" w:rsidP="00524CB3">
      <w:pPr>
        <w:pStyle w:val="Default"/>
        <w:spacing w:after="47"/>
        <w:jc w:val="both"/>
        <w:rPr>
          <w:sz w:val="28"/>
          <w:szCs w:val="28"/>
        </w:rPr>
      </w:pPr>
      <w:r w:rsidRPr="00676F18">
        <w:rPr>
          <w:sz w:val="28"/>
          <w:szCs w:val="28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676F18" w:rsidRPr="00676F18" w:rsidRDefault="00676F18" w:rsidP="00524CB3">
      <w:pPr>
        <w:pStyle w:val="Default"/>
        <w:jc w:val="both"/>
        <w:rPr>
          <w:sz w:val="28"/>
          <w:szCs w:val="28"/>
        </w:rPr>
      </w:pPr>
      <w:r w:rsidRPr="00676F18">
        <w:rPr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676F18">
        <w:rPr>
          <w:sz w:val="28"/>
          <w:szCs w:val="28"/>
        </w:rPr>
        <w:t>обучающимися</w:t>
      </w:r>
      <w:proofErr w:type="gramEnd"/>
      <w:r w:rsidRPr="00676F18">
        <w:rPr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676F18" w:rsidRPr="00676F18" w:rsidRDefault="00676F18" w:rsidP="00524CB3">
      <w:pPr>
        <w:pStyle w:val="Default"/>
        <w:jc w:val="both"/>
        <w:rPr>
          <w:sz w:val="28"/>
          <w:szCs w:val="28"/>
        </w:rPr>
      </w:pPr>
      <w:r w:rsidRPr="00676F18">
        <w:rPr>
          <w:position w:val="-2"/>
          <w:sz w:val="28"/>
          <w:szCs w:val="28"/>
        </w:rPr>
        <w:object w:dxaOrig="180" w:dyaOrig="180">
          <v:shape id="_x0000_i1027" type="#_x0000_t75" style="width:9pt;height:9pt" o:ole="">
            <v:imagedata r:id="rId6" o:title=""/>
          </v:shape>
          <o:OLEObject Type="Embed" ProgID="Equation.3" ShapeID="_x0000_i1027" DrawAspect="Content" ObjectID="_1573892565" r:id="rId8"/>
        </w:object>
      </w:r>
      <w:r w:rsidRPr="00676F18">
        <w:rPr>
          <w:sz w:val="28"/>
          <w:szCs w:val="28"/>
        </w:rPr>
        <w:t xml:space="preserve">развитие способностей младших школьников к общению в политичной имногоконфессиональной среде на основе взаимного уважения и диалога во имя общественного мира и согласия. </w:t>
      </w:r>
    </w:p>
    <w:p w:rsidR="00676F18" w:rsidRPr="00676F18" w:rsidRDefault="00676F18" w:rsidP="00524CB3">
      <w:pPr>
        <w:pStyle w:val="Default"/>
        <w:jc w:val="both"/>
        <w:rPr>
          <w:sz w:val="28"/>
          <w:szCs w:val="28"/>
        </w:rPr>
      </w:pPr>
      <w:proofErr w:type="gramStart"/>
      <w:r w:rsidRPr="00676F18">
        <w:rPr>
          <w:sz w:val="28"/>
          <w:szCs w:val="28"/>
        </w:rPr>
        <w:t xml:space="preserve">Учебный курс создаёт начальные условия для освоения обучающимися российской </w:t>
      </w:r>
      <w:proofErr w:type="gramEnd"/>
    </w:p>
    <w:p w:rsidR="00676F18" w:rsidRPr="00676F18" w:rsidRDefault="00676F18" w:rsidP="00524CB3">
      <w:pPr>
        <w:pStyle w:val="Default"/>
        <w:jc w:val="both"/>
        <w:rPr>
          <w:sz w:val="28"/>
          <w:szCs w:val="28"/>
        </w:rPr>
      </w:pPr>
      <w:r w:rsidRPr="00676F18">
        <w:rPr>
          <w:sz w:val="28"/>
          <w:szCs w:val="28"/>
        </w:rPr>
        <w:t xml:space="preserve"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 </w:t>
      </w:r>
    </w:p>
    <w:p w:rsidR="00676F18" w:rsidRPr="00676F18" w:rsidRDefault="00676F18" w:rsidP="00524CB3">
      <w:pPr>
        <w:jc w:val="both"/>
        <w:rPr>
          <w:rFonts w:ascii="Times New Roman" w:hAnsi="Times New Roman" w:cs="Times New Roman"/>
          <w:sz w:val="28"/>
          <w:szCs w:val="28"/>
        </w:rPr>
      </w:pPr>
      <w:r w:rsidRPr="00676F1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676F18">
        <w:rPr>
          <w:rFonts w:ascii="Times New Roman" w:hAnsi="Times New Roman" w:cs="Times New Roman"/>
          <w:sz w:val="28"/>
          <w:szCs w:val="28"/>
        </w:rPr>
        <w:t>каждого из шести модулей учебного курса организовано в рамках четырёх 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</w:t>
      </w:r>
    </w:p>
    <w:p w:rsidR="00676F18" w:rsidRDefault="00676F18" w:rsidP="00524CB3">
      <w:pPr>
        <w:jc w:val="both"/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603332450510203670830559428146817986133868575873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Гончаренко Наталья Юрьевна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20.04.2021 по 20.04.2022</w:t>
            </w:r>
          </w:p>
        </w:tc>
      </w:tr>
    </w:tbl>
    <w:sectPr xmlns:w="http://schemas.openxmlformats.org/wordprocessingml/2006/main" w:rsidR="00676F18" w:rsidSect="0064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348">
    <w:multiLevelType w:val="hybridMultilevel"/>
    <w:lvl w:ilvl="0" w:tplc="15141316">
      <w:start w:val="1"/>
      <w:numFmt w:val="decimal"/>
      <w:lvlText w:val="%1."/>
      <w:lvlJc w:val="left"/>
      <w:pPr>
        <w:ind w:left="720" w:hanging="360"/>
      </w:pPr>
    </w:lvl>
    <w:lvl w:ilvl="1" w:tplc="15141316" w:tentative="1">
      <w:start w:val="1"/>
      <w:numFmt w:val="lowerLetter"/>
      <w:lvlText w:val="%2."/>
      <w:lvlJc w:val="left"/>
      <w:pPr>
        <w:ind w:left="1440" w:hanging="360"/>
      </w:pPr>
    </w:lvl>
    <w:lvl w:ilvl="2" w:tplc="15141316" w:tentative="1">
      <w:start w:val="1"/>
      <w:numFmt w:val="lowerRoman"/>
      <w:lvlText w:val="%3."/>
      <w:lvlJc w:val="right"/>
      <w:pPr>
        <w:ind w:left="2160" w:hanging="180"/>
      </w:pPr>
    </w:lvl>
    <w:lvl w:ilvl="3" w:tplc="15141316" w:tentative="1">
      <w:start w:val="1"/>
      <w:numFmt w:val="decimal"/>
      <w:lvlText w:val="%4."/>
      <w:lvlJc w:val="left"/>
      <w:pPr>
        <w:ind w:left="2880" w:hanging="360"/>
      </w:pPr>
    </w:lvl>
    <w:lvl w:ilvl="4" w:tplc="15141316" w:tentative="1">
      <w:start w:val="1"/>
      <w:numFmt w:val="lowerLetter"/>
      <w:lvlText w:val="%5."/>
      <w:lvlJc w:val="left"/>
      <w:pPr>
        <w:ind w:left="3600" w:hanging="360"/>
      </w:pPr>
    </w:lvl>
    <w:lvl w:ilvl="5" w:tplc="15141316" w:tentative="1">
      <w:start w:val="1"/>
      <w:numFmt w:val="lowerRoman"/>
      <w:lvlText w:val="%6."/>
      <w:lvlJc w:val="right"/>
      <w:pPr>
        <w:ind w:left="4320" w:hanging="180"/>
      </w:pPr>
    </w:lvl>
    <w:lvl w:ilvl="6" w:tplc="15141316" w:tentative="1">
      <w:start w:val="1"/>
      <w:numFmt w:val="decimal"/>
      <w:lvlText w:val="%7."/>
      <w:lvlJc w:val="left"/>
      <w:pPr>
        <w:ind w:left="5040" w:hanging="360"/>
      </w:pPr>
    </w:lvl>
    <w:lvl w:ilvl="7" w:tplc="15141316" w:tentative="1">
      <w:start w:val="1"/>
      <w:numFmt w:val="lowerLetter"/>
      <w:lvlText w:val="%8."/>
      <w:lvlJc w:val="left"/>
      <w:pPr>
        <w:ind w:left="5760" w:hanging="360"/>
      </w:pPr>
    </w:lvl>
    <w:lvl w:ilvl="8" w:tplc="15141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47">
    <w:multiLevelType w:val="hybridMultilevel"/>
    <w:lvl w:ilvl="0" w:tplc="393152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347">
    <w:abstractNumId w:val="23347"/>
  </w:num>
  <w:num w:numId="23348">
    <w:abstractNumId w:val="2334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F18"/>
    <w:rsid w:val="00524CB3"/>
    <w:rsid w:val="005600ED"/>
    <w:rsid w:val="00642575"/>
    <w:rsid w:val="0067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Relationship Id="rId953645147" Type="http://schemas.openxmlformats.org/officeDocument/2006/relationships/numbering" Target="numbering.xml"/><Relationship Id="rId698787131" Type="http://schemas.openxmlformats.org/officeDocument/2006/relationships/footnotes" Target="footnotes.xml"/><Relationship Id="rId249852228" Type="http://schemas.openxmlformats.org/officeDocument/2006/relationships/endnotes" Target="endnotes.xml"/><Relationship Id="rId698269534" Type="http://schemas.openxmlformats.org/officeDocument/2006/relationships/comments" Target="comments.xml"/><Relationship Id="rId222052927" Type="http://schemas.microsoft.com/office/2011/relationships/commentsExtended" Target="commentsExtended.xml"/><Relationship Id="rId48480195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BoEo8bIuSLQYL6xYYLJewZu0r38=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</SignatureValue>
  <KeyInfo>
    <X509Data>
      <X509Certificate>MIIFoTCCA4kCFGmuXN4bNSDagNvjEsKHZo/19nyBMA0GCSqGSIb3DQEBCwUAMIGQ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953645147"/>
            <mdssi:RelationshipReference SourceId="rId698787131"/>
            <mdssi:RelationshipReference SourceId="rId249852228"/>
            <mdssi:RelationshipReference SourceId="rId698269534"/>
            <mdssi:RelationshipReference SourceId="rId222052927"/>
            <mdssi:RelationshipReference SourceId="rId484801955"/>
          </Transform>
          <Transform Algorithm="http://www.w3.org/TR/2001/REC-xml-c14n-20010315"/>
        </Transforms>
        <DigestMethod Algorithm="http://www.w3.org/2000/09/xmldsig#sha1"/>
        <DigestValue>27mCv2MZP2Q0d6vij9otSRS83rU=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MrezY/vlgUambusSD4tu5MCEbXU=</DigestValue>
      </Reference>
      <Reference URI="/word/embeddings/oleObject1.bin?ContentType=application/vnd.openxmlformats-officedocument.oleObject">
        <DigestMethod Algorithm="http://www.w3.org/2000/09/xmldsig#sha1"/>
        <DigestValue>B9edt3xmc23r8DK1lr+0GVahRgw=</DigestValue>
      </Reference>
      <Reference URI="/word/embeddings/oleObject2.bin?ContentType=application/vnd.openxmlformats-officedocument.oleObject">
        <DigestMethod Algorithm="http://www.w3.org/2000/09/xmldsig#sha1"/>
        <DigestValue>MUY72ss7jPWn/33TfMKnu23H/cI=</DigestValue>
      </Reference>
      <Reference URI="/word/embeddings/oleObject3.bin?ContentType=application/vnd.openxmlformats-officedocument.oleObject">
        <DigestMethod Algorithm="http://www.w3.org/2000/09/xmldsig#sha1"/>
        <DigestValue>+urMwLKpRI5P1y6Glgh3yvkrfVI=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wmf?ContentType=image/x-wmf">
        <DigestMethod Algorithm="http://www.w3.org/2000/09/xmldsig#sha1"/>
        <DigestValue>/lLKgvcjzLLv7KLNU4nsgmHjwPc=</DigestValue>
      </Reference>
      <Reference URI="/word/media/image2.wmf?ContentType=image/x-wmf">
        <DigestMethod Algorithm="http://www.w3.org/2000/09/xmldsig#sha1"/>
        <DigestValue>9AAbWhPpieG1LxNdXn4Bu/pnQPk=</DigestValue>
      </Reference>
      <Reference URI="/word/numbering.xml?ContentType=application/vnd.openxmlformats-officedocument.wordprocessingml.numbering+xml">
        <DigestMethod Algorithm="http://www.w3.org/2000/09/xmldsig#sha1"/>
        <DigestValue>in165JBYxJSobFOa6uyrvh+K+nk=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JnzGfH9PNTFELaNgkff2SQrxfTY=</DigestValue>
      </Reference>
      <Reference URI="/word/styles.xml?ContentType=application/vnd.openxmlformats-officedocument.wordprocessingml.styles+xml">
        <DigestMethod Algorithm="http://www.w3.org/2000/09/xmldsig#sha1"/>
        <DigestValue>SUjJMgG7OnWfZBHoDw1ITlLYxdc=</DigestValue>
      </Reference>
      <Reference URI="/word/stylesWithEffects.xml?ContentType=application/vnd.ms-word.stylesWithEffects+xml">
        <DigestMethod Algorithm="http://www.w3.org/2000/09/xmldsig#sha1"/>
        <DigestValue>k6N1ao2gCuD7e2ksoNINqkTShxs=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2021-04-24T12:32:45Z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домашний</cp:lastModifiedBy>
  <cp:revision>3</cp:revision>
  <dcterms:created xsi:type="dcterms:W3CDTF">2015-10-18T19:27:00Z</dcterms:created>
  <dcterms:modified xsi:type="dcterms:W3CDTF">2017-12-04T08:36:00Z</dcterms:modified>
</cp:coreProperties>
</file>