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E66" w:rsidRPr="00F03DCC" w:rsidRDefault="00F03DCC" w:rsidP="00F03DCC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 к рабочей программе по алгебре 7-9 класс</w:t>
      </w:r>
    </w:p>
    <w:p w:rsidR="00F03DCC" w:rsidRPr="00F03DCC" w:rsidRDefault="00F03DCC" w:rsidP="00F03DCC">
      <w:pPr>
        <w:spacing w:before="60"/>
        <w:rPr>
          <w:b/>
          <w:i/>
          <w:sz w:val="24"/>
          <w:szCs w:val="24"/>
        </w:rPr>
      </w:pPr>
      <w:r w:rsidRPr="00F03DCC">
        <w:rPr>
          <w:b/>
          <w:i/>
          <w:sz w:val="24"/>
          <w:szCs w:val="24"/>
        </w:rPr>
        <w:t>Статус документа</w:t>
      </w:r>
    </w:p>
    <w:p w:rsidR="00F03DCC" w:rsidRPr="00F03DCC" w:rsidRDefault="00F03DCC" w:rsidP="00F03DCC">
      <w:pPr>
        <w:tabs>
          <w:tab w:val="left" w:pos="426"/>
        </w:tabs>
        <w:rPr>
          <w:sz w:val="24"/>
          <w:szCs w:val="24"/>
        </w:rPr>
      </w:pPr>
      <w:r w:rsidRPr="00F03DCC">
        <w:rPr>
          <w:sz w:val="24"/>
          <w:szCs w:val="24"/>
        </w:rPr>
        <w:t>Рабочая программа учебного предмета «</w:t>
      </w:r>
      <w:r>
        <w:rPr>
          <w:sz w:val="24"/>
          <w:szCs w:val="24"/>
        </w:rPr>
        <w:t xml:space="preserve">Алгебра </w:t>
      </w:r>
      <w:r w:rsidRPr="00F03DCC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с</w:t>
      </w:r>
      <w:r w:rsidRPr="00F03DCC">
        <w:rPr>
          <w:sz w:val="24"/>
          <w:szCs w:val="24"/>
        </w:rPr>
        <w:t>оставлена на основании  следующих нормативно-правовых документов:</w:t>
      </w:r>
    </w:p>
    <w:p w:rsidR="00F03DCC" w:rsidRPr="00F03DCC" w:rsidRDefault="00F03DCC" w:rsidP="00F03DCC">
      <w:pPr>
        <w:widowControl/>
        <w:numPr>
          <w:ilvl w:val="0"/>
          <w:numId w:val="3"/>
        </w:numPr>
        <w:tabs>
          <w:tab w:val="left" w:pos="426"/>
          <w:tab w:val="left" w:pos="567"/>
        </w:tabs>
        <w:autoSpaceDE/>
        <w:autoSpaceDN/>
        <w:adjustRightInd/>
        <w:rPr>
          <w:sz w:val="24"/>
          <w:szCs w:val="24"/>
        </w:rPr>
      </w:pPr>
      <w:r w:rsidRPr="00F03DCC">
        <w:rPr>
          <w:sz w:val="24"/>
          <w:szCs w:val="24"/>
        </w:rPr>
        <w:t>Федерального компонента государственного стандарта основного  общего образования по математике, утвержденного приказом Минобразования России от 5.03.2004 г. № 1089. Стандарт опубликован в издании "Федеральный компонент государственного стандарта общего образования. Часть I. Начальное общее образование. Основное общее образование" (Москва, Министерство образования Российской Федерации, 2004)</w:t>
      </w:r>
    </w:p>
    <w:p w:rsidR="00F03DCC" w:rsidRPr="00F03DCC" w:rsidRDefault="00F03DCC" w:rsidP="00F03DCC">
      <w:pPr>
        <w:widowControl/>
        <w:numPr>
          <w:ilvl w:val="0"/>
          <w:numId w:val="3"/>
        </w:numPr>
        <w:tabs>
          <w:tab w:val="left" w:pos="426"/>
          <w:tab w:val="left" w:pos="567"/>
        </w:tabs>
        <w:autoSpaceDE/>
        <w:autoSpaceDN/>
        <w:adjustRightInd/>
        <w:rPr>
          <w:sz w:val="24"/>
          <w:szCs w:val="24"/>
        </w:rPr>
      </w:pPr>
      <w:r w:rsidRPr="00F03DCC">
        <w:rPr>
          <w:sz w:val="24"/>
          <w:szCs w:val="24"/>
        </w:rPr>
        <w:t>Закона Российской Федерации «Об образовании» (статья 7, 9, 32).</w:t>
      </w:r>
    </w:p>
    <w:p w:rsidR="00F03DCC" w:rsidRPr="00F03DCC" w:rsidRDefault="00F03DCC" w:rsidP="00F03DCC">
      <w:pPr>
        <w:tabs>
          <w:tab w:val="left" w:pos="0"/>
        </w:tabs>
        <w:rPr>
          <w:b/>
          <w:sz w:val="24"/>
          <w:szCs w:val="24"/>
        </w:rPr>
      </w:pPr>
      <w:r w:rsidRPr="00F03DCC">
        <w:rPr>
          <w:color w:val="000000"/>
          <w:sz w:val="24"/>
          <w:szCs w:val="24"/>
        </w:rPr>
        <w:t>Программа рассчитана на 102 часов в год (3 часа в неделю)</w:t>
      </w:r>
      <w:r>
        <w:rPr>
          <w:color w:val="000000"/>
          <w:sz w:val="24"/>
          <w:szCs w:val="24"/>
        </w:rPr>
        <w:t xml:space="preserve"> в 7, 8 и 9 классах.</w:t>
      </w:r>
      <w:r w:rsidRPr="00F03DCC">
        <w:rPr>
          <w:color w:val="000000"/>
          <w:sz w:val="24"/>
          <w:szCs w:val="24"/>
        </w:rPr>
        <w:br/>
      </w:r>
      <w:r w:rsidRPr="00F03DCC">
        <w:rPr>
          <w:color w:val="000000"/>
          <w:sz w:val="24"/>
          <w:szCs w:val="24"/>
        </w:rPr>
        <w:br/>
        <w:t xml:space="preserve">Содержание программы направлено на освоение учащимися знаний, умений и навыков на базовом уровне, что соответствует Образовательной программе школы. </w:t>
      </w:r>
      <w:r w:rsidRPr="00F03DCC">
        <w:rPr>
          <w:color w:val="000000"/>
          <w:sz w:val="24"/>
          <w:szCs w:val="24"/>
        </w:rPr>
        <w:br/>
        <w:t>Она включает все темы, предусмотренные федеральным компонентом государственного образовательного стандарта основного общего образования по математике и авторской программой учебного курса.</w:t>
      </w:r>
      <w:r w:rsidRPr="00F03DCC">
        <w:rPr>
          <w:color w:val="000000"/>
          <w:sz w:val="24"/>
          <w:szCs w:val="24"/>
        </w:rPr>
        <w:br/>
      </w:r>
    </w:p>
    <w:p w:rsidR="00CF3E66" w:rsidRPr="00F03DCC" w:rsidRDefault="00CF3E66" w:rsidP="00CF3E66">
      <w:pPr>
        <w:tabs>
          <w:tab w:val="left" w:pos="0"/>
        </w:tabs>
        <w:jc w:val="both"/>
        <w:rPr>
          <w:sz w:val="24"/>
          <w:szCs w:val="24"/>
        </w:rPr>
      </w:pPr>
      <w:r w:rsidRPr="00F03DCC">
        <w:rPr>
          <w:b/>
          <w:sz w:val="24"/>
          <w:szCs w:val="24"/>
        </w:rPr>
        <w:t>Цели обучения алгебре</w:t>
      </w:r>
      <w:r w:rsidRPr="00F03DCC">
        <w:rPr>
          <w:sz w:val="24"/>
          <w:szCs w:val="24"/>
        </w:rPr>
        <w:t xml:space="preserve"> в 7-9 классах определены следующим образом:</w:t>
      </w:r>
    </w:p>
    <w:p w:rsidR="00CF3E66" w:rsidRPr="00F03DCC" w:rsidRDefault="00CF3E66" w:rsidP="00CF3E66">
      <w:pPr>
        <w:widowControl/>
        <w:numPr>
          <w:ilvl w:val="1"/>
          <w:numId w:val="1"/>
        </w:numPr>
        <w:tabs>
          <w:tab w:val="clear" w:pos="2222"/>
        </w:tabs>
        <w:autoSpaceDE/>
        <w:autoSpaceDN/>
        <w:adjustRightInd/>
        <w:ind w:left="600" w:hanging="300"/>
        <w:jc w:val="both"/>
        <w:rPr>
          <w:sz w:val="24"/>
          <w:szCs w:val="24"/>
        </w:rPr>
      </w:pPr>
      <w:r w:rsidRPr="00F03DCC">
        <w:rPr>
          <w:b/>
          <w:sz w:val="24"/>
          <w:szCs w:val="24"/>
        </w:rPr>
        <w:t>овладение системой математических знаний и умений</w:t>
      </w:r>
      <w:r w:rsidRPr="00F03DCC">
        <w:rPr>
          <w:sz w:val="24"/>
          <w:szCs w:val="24"/>
        </w:rPr>
        <w:t>, необходимых для применения  в практической деятельности,  изучения смежных дисциплин, продолжения образования;</w:t>
      </w:r>
    </w:p>
    <w:p w:rsidR="00CF3E66" w:rsidRPr="00F03DCC" w:rsidRDefault="00CF3E66" w:rsidP="00CF3E66">
      <w:pPr>
        <w:widowControl/>
        <w:numPr>
          <w:ilvl w:val="1"/>
          <w:numId w:val="1"/>
        </w:numPr>
        <w:tabs>
          <w:tab w:val="clear" w:pos="2222"/>
        </w:tabs>
        <w:autoSpaceDE/>
        <w:autoSpaceDN/>
        <w:adjustRightInd/>
        <w:ind w:left="600" w:hanging="300"/>
        <w:jc w:val="both"/>
        <w:rPr>
          <w:sz w:val="24"/>
          <w:szCs w:val="24"/>
        </w:rPr>
      </w:pPr>
      <w:r w:rsidRPr="00F03DCC">
        <w:rPr>
          <w:b/>
          <w:sz w:val="24"/>
          <w:szCs w:val="24"/>
        </w:rPr>
        <w:t>интеллектуальное развитие</w:t>
      </w:r>
      <w:r w:rsidRPr="00F03DCC">
        <w:rPr>
          <w:sz w:val="24"/>
          <w:szCs w:val="24"/>
        </w:rPr>
        <w:t>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CF3E66" w:rsidRPr="00F03DCC" w:rsidRDefault="00CF3E66" w:rsidP="00CF3E66">
      <w:pPr>
        <w:widowControl/>
        <w:numPr>
          <w:ilvl w:val="1"/>
          <w:numId w:val="1"/>
        </w:numPr>
        <w:tabs>
          <w:tab w:val="clear" w:pos="2222"/>
        </w:tabs>
        <w:autoSpaceDE/>
        <w:autoSpaceDN/>
        <w:adjustRightInd/>
        <w:ind w:left="600" w:hanging="300"/>
        <w:jc w:val="both"/>
        <w:rPr>
          <w:sz w:val="24"/>
          <w:szCs w:val="24"/>
        </w:rPr>
      </w:pPr>
      <w:r w:rsidRPr="00F03DCC">
        <w:rPr>
          <w:b/>
          <w:sz w:val="24"/>
          <w:szCs w:val="24"/>
        </w:rPr>
        <w:t>формирование представлений</w:t>
      </w:r>
      <w:r w:rsidRPr="00F03DCC">
        <w:rPr>
          <w:sz w:val="24"/>
          <w:szCs w:val="24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CF3E66" w:rsidRPr="00F03DCC" w:rsidRDefault="00CF3E66" w:rsidP="00CF3E66">
      <w:pPr>
        <w:widowControl/>
        <w:numPr>
          <w:ilvl w:val="1"/>
          <w:numId w:val="1"/>
        </w:numPr>
        <w:tabs>
          <w:tab w:val="clear" w:pos="2222"/>
        </w:tabs>
        <w:autoSpaceDE/>
        <w:autoSpaceDN/>
        <w:adjustRightInd/>
        <w:ind w:left="600" w:hanging="300"/>
        <w:jc w:val="both"/>
        <w:rPr>
          <w:sz w:val="24"/>
          <w:szCs w:val="24"/>
        </w:rPr>
      </w:pPr>
      <w:r w:rsidRPr="00F03DCC">
        <w:rPr>
          <w:b/>
          <w:sz w:val="24"/>
          <w:szCs w:val="24"/>
        </w:rPr>
        <w:t>воспитание</w:t>
      </w:r>
      <w:r w:rsidRPr="00F03DCC">
        <w:rPr>
          <w:sz w:val="24"/>
          <w:szCs w:val="24"/>
        </w:rPr>
        <w:t xml:space="preserve"> культуры личности, отношение к математике как к части общечеловеческой культуры, играющей особую роль в общественном развитии.</w:t>
      </w:r>
    </w:p>
    <w:p w:rsidR="00CF3E66" w:rsidRPr="00F03DCC" w:rsidRDefault="00CF3E66" w:rsidP="00CF3E66">
      <w:pPr>
        <w:tabs>
          <w:tab w:val="left" w:pos="400"/>
        </w:tabs>
        <w:jc w:val="both"/>
        <w:rPr>
          <w:b/>
          <w:sz w:val="24"/>
          <w:szCs w:val="24"/>
        </w:rPr>
      </w:pPr>
      <w:r w:rsidRPr="00F03DCC">
        <w:rPr>
          <w:sz w:val="24"/>
          <w:szCs w:val="24"/>
        </w:rPr>
        <w:t xml:space="preserve">В ходе обучения алгебре по данной программе с использованием учебника и методического пособия для учителя, решаются следующие </w:t>
      </w:r>
      <w:r w:rsidRPr="00F03DCC">
        <w:rPr>
          <w:b/>
          <w:sz w:val="24"/>
          <w:szCs w:val="24"/>
        </w:rPr>
        <w:t>задачи:</w:t>
      </w:r>
    </w:p>
    <w:p w:rsidR="00CF3E66" w:rsidRPr="00F03DCC" w:rsidRDefault="00CF3E66" w:rsidP="00CF3E66">
      <w:pPr>
        <w:widowControl/>
        <w:numPr>
          <w:ilvl w:val="2"/>
          <w:numId w:val="1"/>
        </w:numPr>
        <w:tabs>
          <w:tab w:val="left" w:pos="400"/>
        </w:tabs>
        <w:autoSpaceDE/>
        <w:autoSpaceDN/>
        <w:adjustRightInd/>
        <w:jc w:val="both"/>
        <w:rPr>
          <w:sz w:val="24"/>
          <w:szCs w:val="24"/>
        </w:rPr>
      </w:pPr>
      <w:r w:rsidRPr="00F03DCC">
        <w:rPr>
          <w:sz w:val="24"/>
          <w:szCs w:val="24"/>
        </w:rPr>
        <w:t>развитие 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 (физика, химия, основы информатики и вычислительной техники и др.);</w:t>
      </w:r>
    </w:p>
    <w:p w:rsidR="00CF3E66" w:rsidRPr="00F03DCC" w:rsidRDefault="00CF3E66" w:rsidP="00CF3E66">
      <w:pPr>
        <w:widowControl/>
        <w:numPr>
          <w:ilvl w:val="2"/>
          <w:numId w:val="1"/>
        </w:numPr>
        <w:tabs>
          <w:tab w:val="left" w:pos="400"/>
        </w:tabs>
        <w:autoSpaceDE/>
        <w:autoSpaceDN/>
        <w:adjustRightInd/>
        <w:jc w:val="both"/>
        <w:rPr>
          <w:sz w:val="24"/>
          <w:szCs w:val="24"/>
        </w:rPr>
      </w:pPr>
      <w:r w:rsidRPr="00F03DCC">
        <w:rPr>
          <w:sz w:val="24"/>
          <w:szCs w:val="24"/>
        </w:rPr>
        <w:t>усвоение аппарата уравнений и неравенств как основного средства математического моделирования прикладных задач;</w:t>
      </w:r>
    </w:p>
    <w:p w:rsidR="00CF3E66" w:rsidRPr="00F03DCC" w:rsidRDefault="00CF3E66" w:rsidP="00CF3E66">
      <w:pPr>
        <w:widowControl/>
        <w:numPr>
          <w:ilvl w:val="2"/>
          <w:numId w:val="1"/>
        </w:numPr>
        <w:tabs>
          <w:tab w:val="left" w:pos="400"/>
        </w:tabs>
        <w:autoSpaceDE/>
        <w:autoSpaceDN/>
        <w:adjustRightInd/>
        <w:jc w:val="both"/>
        <w:rPr>
          <w:sz w:val="24"/>
          <w:szCs w:val="24"/>
        </w:rPr>
      </w:pPr>
      <w:r w:rsidRPr="00F03DCC">
        <w:rPr>
          <w:sz w:val="24"/>
          <w:szCs w:val="24"/>
        </w:rPr>
        <w:t>осуществление функциональной подготовки учащихся;</w:t>
      </w:r>
    </w:p>
    <w:p w:rsidR="00CF3E66" w:rsidRPr="00F03DCC" w:rsidRDefault="00CF3E66" w:rsidP="00CF3E66">
      <w:pPr>
        <w:widowControl/>
        <w:numPr>
          <w:ilvl w:val="2"/>
          <w:numId w:val="1"/>
        </w:numPr>
        <w:tabs>
          <w:tab w:val="left" w:pos="400"/>
        </w:tabs>
        <w:autoSpaceDE/>
        <w:autoSpaceDN/>
        <w:adjustRightInd/>
        <w:jc w:val="both"/>
        <w:rPr>
          <w:sz w:val="24"/>
          <w:szCs w:val="24"/>
        </w:rPr>
      </w:pPr>
      <w:r w:rsidRPr="00F03DCC">
        <w:rPr>
          <w:sz w:val="24"/>
          <w:szCs w:val="24"/>
        </w:rPr>
        <w:t>овладение конкретными знаниями необходимыми для применения в практической деятельности;</w:t>
      </w:r>
    </w:p>
    <w:p w:rsidR="00CF3E66" w:rsidRPr="00F03DCC" w:rsidRDefault="00CF3E66" w:rsidP="00CF3E66">
      <w:pPr>
        <w:widowControl/>
        <w:numPr>
          <w:ilvl w:val="2"/>
          <w:numId w:val="1"/>
        </w:numPr>
        <w:tabs>
          <w:tab w:val="left" w:pos="400"/>
        </w:tabs>
        <w:autoSpaceDE/>
        <w:autoSpaceDN/>
        <w:adjustRightInd/>
        <w:jc w:val="both"/>
        <w:rPr>
          <w:sz w:val="24"/>
          <w:szCs w:val="24"/>
        </w:rPr>
      </w:pPr>
      <w:r w:rsidRPr="00F03DCC">
        <w:rPr>
          <w:sz w:val="24"/>
          <w:szCs w:val="24"/>
        </w:rPr>
        <w:t>выявление и развитие математических способностей,  интеллектуального развития ученика.</w:t>
      </w:r>
    </w:p>
    <w:p w:rsidR="00423D32" w:rsidRPr="00F03DCC" w:rsidRDefault="00CF3E66">
      <w:pPr>
        <w:rPr>
          <w:b/>
          <w:sz w:val="24"/>
          <w:szCs w:val="24"/>
        </w:rPr>
      </w:pPr>
      <w:proofErr w:type="spellStart"/>
      <w:r w:rsidRPr="00F03DCC">
        <w:rPr>
          <w:b/>
          <w:sz w:val="24"/>
          <w:szCs w:val="24"/>
        </w:rPr>
        <w:t>Умк</w:t>
      </w:r>
      <w:proofErr w:type="spellEnd"/>
    </w:p>
    <w:p w:rsidR="00CF3E66" w:rsidRPr="00F03DCC" w:rsidRDefault="00CF3E66" w:rsidP="00CF3E66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F03DCC">
        <w:rPr>
          <w:sz w:val="24"/>
          <w:szCs w:val="24"/>
        </w:rPr>
        <w:lastRenderedPageBreak/>
        <w:t xml:space="preserve">Мордкович А.Г. «Алгебра-7» часть 1 , учебник – М.: Мнемозина, 2007 </w:t>
      </w:r>
    </w:p>
    <w:p w:rsidR="00CF3E66" w:rsidRPr="00F03DCC" w:rsidRDefault="00CF3E66" w:rsidP="00CF3E66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F03DCC">
        <w:rPr>
          <w:sz w:val="24"/>
          <w:szCs w:val="24"/>
        </w:rPr>
        <w:t>Мордкович А.Г. «Алгебра-7» часть 2, задачник – М.: Мнемозина, 2007</w:t>
      </w:r>
    </w:p>
    <w:p w:rsidR="00CF3E66" w:rsidRPr="00F03DCC" w:rsidRDefault="00CF3E66" w:rsidP="00CF3E66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F03DCC">
        <w:rPr>
          <w:sz w:val="24"/>
          <w:szCs w:val="24"/>
        </w:rPr>
        <w:t xml:space="preserve">Мордкович А.Г. «Алгебра-8» часть 1 , учебник – М.: Мнемозина, 2007 </w:t>
      </w:r>
    </w:p>
    <w:p w:rsidR="00CF3E66" w:rsidRPr="00F03DCC" w:rsidRDefault="00CF3E66" w:rsidP="00CF3E66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F03DCC">
        <w:rPr>
          <w:sz w:val="24"/>
          <w:szCs w:val="24"/>
        </w:rPr>
        <w:t>Мордкович А.Г. «Алгебра-8» часть 2, задачник – М.: Мнемозина, 2007</w:t>
      </w:r>
    </w:p>
    <w:p w:rsidR="00CF3E66" w:rsidRPr="00F03DCC" w:rsidRDefault="00CF3E66" w:rsidP="00CF3E66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F03DCC">
        <w:rPr>
          <w:sz w:val="24"/>
          <w:szCs w:val="24"/>
        </w:rPr>
        <w:t xml:space="preserve">Мордкович А.Г. «Алгебра-9» часть 1 , учебник – М.: Мнемозина, 2007 </w:t>
      </w:r>
    </w:p>
    <w:p w:rsidR="00CF3E66" w:rsidRPr="00F03DCC" w:rsidRDefault="00CF3E66" w:rsidP="00CF3E66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F03DCC">
        <w:rPr>
          <w:sz w:val="24"/>
          <w:szCs w:val="24"/>
        </w:rPr>
        <w:t>Мордкович А.Г. «Алгебра-9» часть 2, задачник – М.: Мнемозина, 2007</w:t>
      </w:r>
    </w:p>
    <w:p w:rsidR="00CF3E66" w:rsidRPr="00F03DCC" w:rsidRDefault="00CF3E66">
      <w:pPr>
        <w:rPr>
          <w:sz w:val="24"/>
          <w:szCs w:val="24"/>
        </w:rPr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603332450510203670830559428146817986133868575873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Гончаренко Наталья Юрьевна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20.04.2021 по 20.04.2022</w:t>
            </w:r>
          </w:p>
        </w:tc>
      </w:tr>
    </w:tbl>
    <w:sectPr xmlns:w="http://schemas.openxmlformats.org/wordprocessingml/2006/main" w:rsidR="00CF3E66" w:rsidRPr="00F03DCC" w:rsidSect="006F25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409">
    <w:multiLevelType w:val="hybridMultilevel"/>
    <w:lvl w:ilvl="0" w:tplc="92377550">
      <w:start w:val="1"/>
      <w:numFmt w:val="decimal"/>
      <w:lvlText w:val="%1."/>
      <w:lvlJc w:val="left"/>
      <w:pPr>
        <w:ind w:left="720" w:hanging="360"/>
      </w:pPr>
    </w:lvl>
    <w:lvl w:ilvl="1" w:tplc="92377550" w:tentative="1">
      <w:start w:val="1"/>
      <w:numFmt w:val="lowerLetter"/>
      <w:lvlText w:val="%2."/>
      <w:lvlJc w:val="left"/>
      <w:pPr>
        <w:ind w:left="1440" w:hanging="360"/>
      </w:pPr>
    </w:lvl>
    <w:lvl w:ilvl="2" w:tplc="92377550" w:tentative="1">
      <w:start w:val="1"/>
      <w:numFmt w:val="lowerRoman"/>
      <w:lvlText w:val="%3."/>
      <w:lvlJc w:val="right"/>
      <w:pPr>
        <w:ind w:left="2160" w:hanging="180"/>
      </w:pPr>
    </w:lvl>
    <w:lvl w:ilvl="3" w:tplc="92377550" w:tentative="1">
      <w:start w:val="1"/>
      <w:numFmt w:val="decimal"/>
      <w:lvlText w:val="%4."/>
      <w:lvlJc w:val="left"/>
      <w:pPr>
        <w:ind w:left="2880" w:hanging="360"/>
      </w:pPr>
    </w:lvl>
    <w:lvl w:ilvl="4" w:tplc="92377550" w:tentative="1">
      <w:start w:val="1"/>
      <w:numFmt w:val="lowerLetter"/>
      <w:lvlText w:val="%5."/>
      <w:lvlJc w:val="left"/>
      <w:pPr>
        <w:ind w:left="3600" w:hanging="360"/>
      </w:pPr>
    </w:lvl>
    <w:lvl w:ilvl="5" w:tplc="92377550" w:tentative="1">
      <w:start w:val="1"/>
      <w:numFmt w:val="lowerRoman"/>
      <w:lvlText w:val="%6."/>
      <w:lvlJc w:val="right"/>
      <w:pPr>
        <w:ind w:left="4320" w:hanging="180"/>
      </w:pPr>
    </w:lvl>
    <w:lvl w:ilvl="6" w:tplc="92377550" w:tentative="1">
      <w:start w:val="1"/>
      <w:numFmt w:val="decimal"/>
      <w:lvlText w:val="%7."/>
      <w:lvlJc w:val="left"/>
      <w:pPr>
        <w:ind w:left="5040" w:hanging="360"/>
      </w:pPr>
    </w:lvl>
    <w:lvl w:ilvl="7" w:tplc="92377550" w:tentative="1">
      <w:start w:val="1"/>
      <w:numFmt w:val="lowerLetter"/>
      <w:lvlText w:val="%8."/>
      <w:lvlJc w:val="left"/>
      <w:pPr>
        <w:ind w:left="5760" w:hanging="360"/>
      </w:pPr>
    </w:lvl>
    <w:lvl w:ilvl="8" w:tplc="923775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08">
    <w:multiLevelType w:val="hybridMultilevel"/>
    <w:lvl w:ilvl="0" w:tplc="3106009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3EB2A41"/>
    <w:multiLevelType w:val="hybridMultilevel"/>
    <w:tmpl w:val="E870C5EC"/>
    <w:lvl w:ilvl="0" w:tplc="B3B0FDE0">
      <w:start w:val="1"/>
      <w:numFmt w:val="bullet"/>
      <w:lvlText w:val=""/>
      <w:lvlJc w:val="left"/>
      <w:pPr>
        <w:tabs>
          <w:tab w:val="num" w:pos="2582"/>
        </w:tabs>
        <w:ind w:left="2622" w:hanging="360"/>
      </w:pPr>
      <w:rPr>
        <w:rFonts w:ascii="Wingdings" w:hAnsi="Wingdings" w:hint="default"/>
      </w:rPr>
    </w:lvl>
    <w:lvl w:ilvl="1" w:tplc="B3B0FDE0">
      <w:start w:val="1"/>
      <w:numFmt w:val="bullet"/>
      <w:lvlText w:val=""/>
      <w:lvlJc w:val="left"/>
      <w:pPr>
        <w:tabs>
          <w:tab w:val="num" w:pos="2222"/>
        </w:tabs>
        <w:ind w:left="2262" w:hanging="360"/>
      </w:pPr>
      <w:rPr>
        <w:rFonts w:ascii="Wingdings" w:hAnsi="Wingdings" w:hint="default"/>
      </w:rPr>
    </w:lvl>
    <w:lvl w:ilvl="2" w:tplc="7EC6F24C">
      <w:start w:val="1"/>
      <w:numFmt w:val="bullet"/>
      <w:lvlText w:val=""/>
      <w:lvlJc w:val="left"/>
      <w:pPr>
        <w:tabs>
          <w:tab w:val="num" w:pos="660"/>
        </w:tabs>
        <w:ind w:left="6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2"/>
        </w:tabs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2"/>
        </w:tabs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2"/>
        </w:tabs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2"/>
        </w:tabs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2"/>
        </w:tabs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2"/>
        </w:tabs>
        <w:ind w:left="7302" w:hanging="360"/>
      </w:pPr>
      <w:rPr>
        <w:rFonts w:ascii="Wingdings" w:hAnsi="Wingdings" w:hint="default"/>
      </w:rPr>
    </w:lvl>
  </w:abstractNum>
  <w:abstractNum w:abstractNumId="1">
    <w:nsid w:val="3BAA27F0"/>
    <w:multiLevelType w:val="hybridMultilevel"/>
    <w:tmpl w:val="9D02E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0A6F25"/>
    <w:multiLevelType w:val="hybridMultilevel"/>
    <w:tmpl w:val="77E04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3408">
    <w:abstractNumId w:val="3408"/>
  </w:num>
  <w:num w:numId="3409">
    <w:abstractNumId w:val="3409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3E66"/>
    <w:rsid w:val="000006A3"/>
    <w:rsid w:val="005121D3"/>
    <w:rsid w:val="006F2590"/>
    <w:rsid w:val="00CF3E66"/>
    <w:rsid w:val="00E26A33"/>
    <w:rsid w:val="00F0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E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03134870" Type="http://schemas.openxmlformats.org/officeDocument/2006/relationships/footnotes" Target="footnotes.xml"/><Relationship Id="rId520346464" Type="http://schemas.openxmlformats.org/officeDocument/2006/relationships/endnotes" Target="endnotes.xml"/><Relationship Id="rId917354684" Type="http://schemas.openxmlformats.org/officeDocument/2006/relationships/comments" Target="comments.xml"/><Relationship Id="rId584474179" Type="http://schemas.microsoft.com/office/2011/relationships/commentsExtended" Target="commentsExtended.xml"/><Relationship Id="rId907120328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UXKtSdfiS4dDoUJhyvGClqBENkg=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</SignatureValue>
  <KeyInfo>
    <X509Data>
      <X509Certificate>MIIFoTCCA4kCFGmuXN4bNSDagNvjEsKHZo/19nyBMA0GCSqGSIb3DQEBCwUAMIGQ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803134870"/>
            <mdssi:RelationshipReference SourceId="rId520346464"/>
            <mdssi:RelationshipReference SourceId="rId917354684"/>
            <mdssi:RelationshipReference SourceId="rId584474179"/>
            <mdssi:RelationshipReference SourceId="rId907120328"/>
          </Transform>
          <Transform Algorithm="http://www.w3.org/TR/2001/REC-xml-c14n-20010315"/>
        </Transforms>
        <DigestMethod Algorithm="http://www.w3.org/2000/09/xmldsig#sha1"/>
        <DigestValue>YR2y7H/Cr7uBOsyAGMT/Wl0ZG7s=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6DcPwZMmb2VX0Pk3dl2H0WPMC+o=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0P/Z37c3jsowPVo6QjRGxipcNfo=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DEVLu4kwGyzntIXENcbDp9W5adk=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rx06mz9/TLZhntM5q60eYHtVaZE=</DigestValue>
      </Reference>
      <Reference URI="/word/styles.xml?ContentType=application/vnd.openxmlformats-officedocument.wordprocessingml.styles+xml">
        <DigestMethod Algorithm="http://www.w3.org/2000/09/xmldsig#sha1"/>
        <DigestValue>yQF4EzSjSXK7djVHI9G3FWUu+1c=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hk8v9mQ4vainLFV2+hOW1JbKxaY=</DigestValue>
      </Reference>
    </Manifest>
    <SignatureProperties>
      <SignatureProperty Id="idSignatureTime" Target="#idPackageSignature">
        <mdssi:SignatureTime>
          <mdssi:Format>YYYY-MM-DDThh:mm:ssTZD</mdssi:Format>
          <mdssi:Value>2021-04-24T12:32:23Z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453</Words>
  <Characters>2586</Characters>
  <Application>Microsoft Office Word</Application>
  <DocSecurity>0</DocSecurity>
  <Lines>21</Lines>
  <Paragraphs>6</Paragraphs>
  <ScaleCrop>false</ScaleCrop>
  <Company>Microsoft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ком1</cp:lastModifiedBy>
  <cp:revision>2</cp:revision>
  <dcterms:created xsi:type="dcterms:W3CDTF">2015-04-13T05:41:00Z</dcterms:created>
  <dcterms:modified xsi:type="dcterms:W3CDTF">2015-04-13T08:11:00Z</dcterms:modified>
</cp:coreProperties>
</file>