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6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ОБЖ </w:t>
      </w:r>
      <w:r w:rsidRPr="00E23A62">
        <w:rPr>
          <w:rFonts w:ascii="Times New Roman" w:hAnsi="Times New Roman" w:cs="Times New Roman"/>
          <w:b/>
          <w:bCs/>
          <w:sz w:val="28"/>
          <w:szCs w:val="28"/>
        </w:rPr>
        <w:t xml:space="preserve">5-9 </w:t>
      </w:r>
      <w:r w:rsidRPr="00E23A6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3A62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proofErr w:type="gramStart"/>
      <w:r w:rsidRPr="00E23A62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образовательным стандартом основного общего образования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</w:t>
      </w:r>
      <w:proofErr w:type="gramEnd"/>
      <w:r w:rsidRPr="00E23A62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авторской программы предметной линии учебников под редакцией А. Т. Смирнова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Просвещение, 2011 г.</w:t>
      </w: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Структура документа включает в себя следующие элементы:</w:t>
      </w: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пояснительную записку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 xml:space="preserve">учебного предмета и УМК; </w:t>
      </w: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 xml:space="preserve">общую характеристику учебного предмета; </w:t>
      </w: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описание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учебного предмета в учебном плане;</w:t>
      </w: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предмета; </w:t>
      </w: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учебному предмету; 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результаты изучения учебного предмета на уровне основного общего образования.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Общие цели изучения ОБЖ призваны способствовать: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• повышению уровня защищенности жизненно важных интересов личности, общества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государства от внешних и внутренних угроз</w:t>
      </w:r>
      <w:proofErr w:type="gramStart"/>
      <w:r w:rsidRPr="00E23A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• снижению отрицательного влияния человеческого фактора на безопасность личности,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общества и государства;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• формированию антитеррористического поведения, отрицательного отношения к приему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психоактивных веществ, в том числе наркотиков;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, обеспечению профилактики асоциального поведения учащихся.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Достижение этих целей обеспечивается решением таких учебных задач, как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• формирование у учащихся современного уровня культуры безопасности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• формирование индивидуальной системы здорового образа жизни;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 xml:space="preserve">• воспитание антитеррористического поведения и отрицательного отношения </w:t>
      </w:r>
      <w:proofErr w:type="gramStart"/>
      <w:r w:rsidRPr="00E23A6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психоактивным веществам и асоциальному поведению.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Структура курса ОБЖ в 5-9-м классе: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Программа курса ОБЖ – 5-9 класс предназначена для ознакомления учащихся с общими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характеристиками различных чрезвыч</w:t>
      </w:r>
      <w:r>
        <w:rPr>
          <w:rFonts w:ascii="Times New Roman" w:hAnsi="Times New Roman" w:cs="Times New Roman"/>
          <w:sz w:val="28"/>
          <w:szCs w:val="28"/>
        </w:rPr>
        <w:t xml:space="preserve">айных ситуаций их </w:t>
      </w:r>
      <w:r w:rsidRPr="00E23A62">
        <w:rPr>
          <w:rFonts w:ascii="Times New Roman" w:hAnsi="Times New Roman" w:cs="Times New Roman"/>
          <w:sz w:val="28"/>
          <w:szCs w:val="28"/>
        </w:rPr>
        <w:t>последствиями,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так же для приобретения знаний и умений по защите жизни и здор</w:t>
      </w:r>
      <w:r>
        <w:rPr>
          <w:rFonts w:ascii="Times New Roman" w:hAnsi="Times New Roman" w:cs="Times New Roman"/>
          <w:sz w:val="28"/>
          <w:szCs w:val="28"/>
        </w:rPr>
        <w:t xml:space="preserve">овья в </w:t>
      </w:r>
      <w:r w:rsidRPr="00E23A62">
        <w:rPr>
          <w:rFonts w:ascii="Times New Roman" w:hAnsi="Times New Roman" w:cs="Times New Roman"/>
          <w:sz w:val="28"/>
          <w:szCs w:val="28"/>
        </w:rPr>
        <w:t>условиях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опасных ситуациях.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За основу проектирования структур</w:t>
      </w:r>
      <w:r>
        <w:rPr>
          <w:rFonts w:ascii="Times New Roman" w:hAnsi="Times New Roman" w:cs="Times New Roman"/>
          <w:sz w:val="28"/>
          <w:szCs w:val="28"/>
        </w:rPr>
        <w:t xml:space="preserve">ы и содержания програмы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модульный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принцип ее построения и комплексный подход к наполнению содержания для формирования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учащихся современного уровня культуры безопасности жизнедеятельности,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системы здорового образа жизни и антитеррористического поведения.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Структурные компоненты программы представлены в двух учебных модулях,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3A62">
        <w:rPr>
          <w:rFonts w:ascii="Times New Roman" w:hAnsi="Times New Roman" w:cs="Times New Roman"/>
          <w:sz w:val="28"/>
          <w:szCs w:val="28"/>
        </w:rPr>
        <w:t>охватывающих</w:t>
      </w:r>
      <w:proofErr w:type="gramEnd"/>
      <w:r w:rsidRPr="00E23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весь объем содержания, определенный для основной школы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безопасности жизнедеятельности. Каждый модуль содержит два раздела и шесть тем.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количество тем может варьироваться в зависимости от потребностей регионов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определенного учебного времени.</w:t>
      </w: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A62">
        <w:rPr>
          <w:rFonts w:ascii="Times New Roman" w:hAnsi="Times New Roman" w:cs="Times New Roman"/>
          <w:b/>
          <w:sz w:val="28"/>
          <w:szCs w:val="28"/>
        </w:rPr>
        <w:lastRenderedPageBreak/>
        <w:t>Модуль I. Основы безопасности личности, общества и государства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3A62">
        <w:rPr>
          <w:rFonts w:ascii="Times New Roman" w:hAnsi="Times New Roman" w:cs="Times New Roman"/>
          <w:sz w:val="28"/>
          <w:szCs w:val="28"/>
        </w:rPr>
        <w:t>Обеспечивает формирование у обучаемых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3A62">
        <w:rPr>
          <w:rFonts w:ascii="Times New Roman" w:hAnsi="Times New Roman" w:cs="Times New Roman"/>
          <w:sz w:val="28"/>
          <w:szCs w:val="28"/>
        </w:rPr>
        <w:t xml:space="preserve"> комплексной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в повседневной жизни и в различных опасных и чрезвычайных ситуациях,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понятия об опасных ситуациях, наиболее часто встречающихся в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школьников этой возрастной группы, и имеет целью сформировать у них компетенции,</w:t>
      </w:r>
      <w:proofErr w:type="gramEnd"/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3A62">
        <w:rPr>
          <w:rFonts w:ascii="Times New Roman" w:hAnsi="Times New Roman" w:cs="Times New Roman"/>
          <w:sz w:val="28"/>
          <w:szCs w:val="28"/>
        </w:rPr>
        <w:t>необходимые для безопасного поведения в этих ситуациях.</w:t>
      </w:r>
      <w:proofErr w:type="gramEnd"/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A62">
        <w:rPr>
          <w:rFonts w:ascii="Times New Roman" w:hAnsi="Times New Roman" w:cs="Times New Roman"/>
          <w:i/>
          <w:sz w:val="28"/>
          <w:szCs w:val="28"/>
        </w:rPr>
        <w:t>Модуль включает три раздела.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A62">
        <w:rPr>
          <w:rFonts w:ascii="Times New Roman" w:hAnsi="Times New Roman" w:cs="Times New Roman"/>
          <w:i/>
          <w:sz w:val="28"/>
          <w:szCs w:val="28"/>
        </w:rPr>
        <w:t>Раздел 1. Основы комплексной безопасности</w:t>
      </w:r>
      <w:proofErr w:type="gramStart"/>
      <w:r w:rsidRPr="00E23A6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A62">
        <w:rPr>
          <w:rFonts w:ascii="Times New Roman" w:hAnsi="Times New Roman" w:cs="Times New Roman"/>
          <w:i/>
          <w:sz w:val="28"/>
          <w:szCs w:val="28"/>
        </w:rPr>
        <w:t>Раздел 2. Защита населения Российской Федерации от чрезвычайных ситуаций</w:t>
      </w:r>
      <w:proofErr w:type="gramStart"/>
      <w:r w:rsidRPr="00E23A6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A62">
        <w:rPr>
          <w:rFonts w:ascii="Times New Roman" w:hAnsi="Times New Roman" w:cs="Times New Roman"/>
          <w:i/>
          <w:sz w:val="28"/>
          <w:szCs w:val="28"/>
        </w:rPr>
        <w:t>Раздел 3. Основы противодействия терроризму и экстремизму в РФ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A62">
        <w:rPr>
          <w:rFonts w:ascii="Times New Roman" w:hAnsi="Times New Roman" w:cs="Times New Roman"/>
          <w:b/>
          <w:sz w:val="28"/>
          <w:szCs w:val="28"/>
        </w:rPr>
        <w:t>Модуль II. Здоровый образ жизни и оказание первой медицинской помощи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Решает задачи духовно-нравственного воспитания обучаемых, формирования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индивидуальной системы здорового образа жизни, сохранения и укрепления здоровья,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умений оказывать первую медицинскую помощь.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A62">
        <w:rPr>
          <w:rFonts w:ascii="Times New Roman" w:hAnsi="Times New Roman" w:cs="Times New Roman"/>
          <w:i/>
          <w:sz w:val="28"/>
          <w:szCs w:val="28"/>
        </w:rPr>
        <w:t>Модуль включает два раздела.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A62">
        <w:rPr>
          <w:rFonts w:ascii="Times New Roman" w:hAnsi="Times New Roman" w:cs="Times New Roman"/>
          <w:i/>
          <w:sz w:val="28"/>
          <w:szCs w:val="28"/>
        </w:rPr>
        <w:t>Раздел 4. Основы здорового образа жизни.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A62">
        <w:rPr>
          <w:rFonts w:ascii="Times New Roman" w:hAnsi="Times New Roman" w:cs="Times New Roman"/>
          <w:i/>
          <w:sz w:val="28"/>
          <w:szCs w:val="28"/>
        </w:rPr>
        <w:t>Раздел5. Оказание первой медицинской помощи.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Основные образовательные технологии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- технология гендерного обучения;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здоровьесберегающая технология</w:t>
      </w:r>
      <w:r w:rsidRPr="00E23A62">
        <w:rPr>
          <w:rFonts w:ascii="Times New Roman" w:hAnsi="Times New Roman" w:cs="Times New Roman"/>
          <w:sz w:val="28"/>
          <w:szCs w:val="28"/>
        </w:rPr>
        <w:t>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- проектные технологии;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- технологии развивающего обучения;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- компьютерные технологии;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- личностно-ориентированные технологии.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6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учебной программы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A62">
        <w:rPr>
          <w:rFonts w:ascii="Times New Roman" w:hAnsi="Times New Roman" w:cs="Times New Roman"/>
          <w:b/>
          <w:sz w:val="28"/>
          <w:szCs w:val="28"/>
        </w:rPr>
        <w:t>Учащиеся должны понимать: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1. значение экологической безопасности для населения страны (региона);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2. значение и функции Министерства ГОЧС РФ;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3. ценность собственного здоровья.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A62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1. основные опасные ситуации, возникающие в повседне</w:t>
      </w:r>
      <w:r>
        <w:rPr>
          <w:rFonts w:ascii="Times New Roman" w:hAnsi="Times New Roman" w:cs="Times New Roman"/>
          <w:sz w:val="28"/>
          <w:szCs w:val="28"/>
        </w:rPr>
        <w:t xml:space="preserve">вной и </w:t>
      </w:r>
      <w:r w:rsidRPr="00E23A62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деятельности (по профилю будущей специальности) и правила поведения в них;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 xml:space="preserve">2. характеристику наиболее важных природных явлений и </w:t>
      </w:r>
      <w:proofErr w:type="gramStart"/>
      <w:r w:rsidRPr="00E23A62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деятельности человека, вызывающих возникновение чрезвычайных ситуаций</w:t>
      </w:r>
      <w:proofErr w:type="gramStart"/>
      <w:r w:rsidRPr="00E23A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3. основные мероприятия гражданской обороны по защите населения от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чрезвычайных ситуаций мирного и военного времени;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4. способы оповещения населения в чрезвычайных ситуациях мирного и военного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времени;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5. правила поведения населения в зонах военного конфликта, порядок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защитных сооружений гражданской обороны, порядок эвакуации населения;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 xml:space="preserve">6. наиболее распространенные инфекционные заболевания, </w:t>
      </w:r>
      <w:r>
        <w:rPr>
          <w:rFonts w:ascii="Times New Roman" w:hAnsi="Times New Roman" w:cs="Times New Roman"/>
          <w:sz w:val="28"/>
          <w:szCs w:val="28"/>
        </w:rPr>
        <w:t xml:space="preserve">причины их </w:t>
      </w:r>
      <w:r w:rsidRPr="00E23A62">
        <w:rPr>
          <w:rFonts w:ascii="Times New Roman" w:hAnsi="Times New Roman" w:cs="Times New Roman"/>
          <w:sz w:val="28"/>
          <w:szCs w:val="28"/>
        </w:rPr>
        <w:t>возникновения,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меры профилактики;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7. методы и средства оказания первой медицинской помощи при различных видах травм,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ранений и отравлениях;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8. основные составляющие здорового образа жизни, систему самооздоровления и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личной и общественной гигиены;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lastRenderedPageBreak/>
        <w:t>9. основы законодательства Российской Федерации об обороне государства и воинской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обязанности граждан, правовые основы военной службы, порядок прохождения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службы по призыву.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A62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1. обеспечить собственную безопасность в зонах криминогенной опасности,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использовать приемы самозащиты;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2. выполнять мероприятия гражданской обороны по защите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мирного военного времени, предусмотренных органами управления по делам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обороны и чрезвычайным ситуациям;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3. использовать средства индивидуальной и коллективной защиты;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4. оказывать первую медицинскую помощь при кровотечениях, растяжениях и ушибах,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обморожениях, тепловом и солнечном ударах, проведении искусственной вентиляции легких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2">
        <w:rPr>
          <w:rFonts w:ascii="Times New Roman" w:hAnsi="Times New Roman" w:cs="Times New Roman"/>
          <w:sz w:val="28"/>
          <w:szCs w:val="28"/>
        </w:rPr>
        <w:t>непрямом массаже сердца;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5. выполнять различные физические упражнения для развития силы, выносливости,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гибкости и снятия эмоциональных нагрузок;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6. соблюдать правила личной гигиены, составлять рациональный режим дня.</w:t>
      </w:r>
    </w:p>
    <w:p w:rsidR="00766E28" w:rsidRPr="00E23A62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Общая трудоёмкость дисциплины</w:t>
      </w: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62">
        <w:rPr>
          <w:rFonts w:ascii="Times New Roman" w:hAnsi="Times New Roman" w:cs="Times New Roman"/>
          <w:sz w:val="28"/>
          <w:szCs w:val="28"/>
        </w:rPr>
        <w:t>Данная рабочая программа рассчитана на 34 часа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28" w:rsidRDefault="00766E28" w:rsidP="00766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39" w:rsidRDefault="00AE2339" w:rsidP="00766E28">
      <w:pPr>
        <w:ind w:left="-426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Гончаренко Наталья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w:rsidR="00AE2339" w:rsidSect="00766E28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236">
    <w:multiLevelType w:val="hybridMultilevel"/>
    <w:lvl w:ilvl="0" w:tplc="12385693">
      <w:start w:val="1"/>
      <w:numFmt w:val="decimal"/>
      <w:lvlText w:val="%1."/>
      <w:lvlJc w:val="left"/>
      <w:pPr>
        <w:ind w:left="720" w:hanging="360"/>
      </w:pPr>
    </w:lvl>
    <w:lvl w:ilvl="1" w:tplc="12385693" w:tentative="1">
      <w:start w:val="1"/>
      <w:numFmt w:val="lowerLetter"/>
      <w:lvlText w:val="%2."/>
      <w:lvlJc w:val="left"/>
      <w:pPr>
        <w:ind w:left="1440" w:hanging="360"/>
      </w:pPr>
    </w:lvl>
    <w:lvl w:ilvl="2" w:tplc="12385693" w:tentative="1">
      <w:start w:val="1"/>
      <w:numFmt w:val="lowerRoman"/>
      <w:lvlText w:val="%3."/>
      <w:lvlJc w:val="right"/>
      <w:pPr>
        <w:ind w:left="2160" w:hanging="180"/>
      </w:pPr>
    </w:lvl>
    <w:lvl w:ilvl="3" w:tplc="12385693" w:tentative="1">
      <w:start w:val="1"/>
      <w:numFmt w:val="decimal"/>
      <w:lvlText w:val="%4."/>
      <w:lvlJc w:val="left"/>
      <w:pPr>
        <w:ind w:left="2880" w:hanging="360"/>
      </w:pPr>
    </w:lvl>
    <w:lvl w:ilvl="4" w:tplc="12385693" w:tentative="1">
      <w:start w:val="1"/>
      <w:numFmt w:val="lowerLetter"/>
      <w:lvlText w:val="%5."/>
      <w:lvlJc w:val="left"/>
      <w:pPr>
        <w:ind w:left="3600" w:hanging="360"/>
      </w:pPr>
    </w:lvl>
    <w:lvl w:ilvl="5" w:tplc="12385693" w:tentative="1">
      <w:start w:val="1"/>
      <w:numFmt w:val="lowerRoman"/>
      <w:lvlText w:val="%6."/>
      <w:lvlJc w:val="right"/>
      <w:pPr>
        <w:ind w:left="4320" w:hanging="180"/>
      </w:pPr>
    </w:lvl>
    <w:lvl w:ilvl="6" w:tplc="12385693" w:tentative="1">
      <w:start w:val="1"/>
      <w:numFmt w:val="decimal"/>
      <w:lvlText w:val="%7."/>
      <w:lvlJc w:val="left"/>
      <w:pPr>
        <w:ind w:left="5040" w:hanging="360"/>
      </w:pPr>
    </w:lvl>
    <w:lvl w:ilvl="7" w:tplc="12385693" w:tentative="1">
      <w:start w:val="1"/>
      <w:numFmt w:val="lowerLetter"/>
      <w:lvlText w:val="%8."/>
      <w:lvlJc w:val="left"/>
      <w:pPr>
        <w:ind w:left="5760" w:hanging="360"/>
      </w:pPr>
    </w:lvl>
    <w:lvl w:ilvl="8" w:tplc="123856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35">
    <w:multiLevelType w:val="hybridMultilevel"/>
    <w:lvl w:ilvl="0" w:tplc="445662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235">
    <w:abstractNumId w:val="24235"/>
  </w:num>
  <w:num w:numId="24236">
    <w:abstractNumId w:val="2423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66E28"/>
    <w:rsid w:val="00766E28"/>
    <w:rsid w:val="00A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306731764" Type="http://schemas.openxmlformats.org/officeDocument/2006/relationships/numbering" Target="numbering.xml"/><Relationship Id="rId377676591" Type="http://schemas.openxmlformats.org/officeDocument/2006/relationships/footnotes" Target="footnotes.xml"/><Relationship Id="rId647497219" Type="http://schemas.openxmlformats.org/officeDocument/2006/relationships/endnotes" Target="endnotes.xml"/><Relationship Id="rId300168070" Type="http://schemas.openxmlformats.org/officeDocument/2006/relationships/comments" Target="comments.xml"/><Relationship Id="rId645570974" Type="http://schemas.microsoft.com/office/2011/relationships/commentsExtended" Target="commentsExtended.xml"/><Relationship Id="rId45855112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spGLeFE2rwQIcVnhvYQsdJcNQ8I=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</SignatureValue>
  <KeyInfo>
    <X509Data>
      <X509Certificate>MIIFoTCCA4kCFGmuXN4bNSDagNvjEsKHZo/19nyBMA0GCSqGSIb3DQEBCwUAMIGQ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306731764"/>
            <mdssi:RelationshipReference SourceId="rId377676591"/>
            <mdssi:RelationshipReference SourceId="rId647497219"/>
            <mdssi:RelationshipReference SourceId="rId300168070"/>
            <mdssi:RelationshipReference SourceId="rId645570974"/>
            <mdssi:RelationshipReference SourceId="rId458551125"/>
          </Transform>
          <Transform Algorithm="http://www.w3.org/TR/2001/REC-xml-c14n-20010315"/>
        </Transforms>
        <DigestMethod Algorithm="http://www.w3.org/2000/09/xmldsig#sha1"/>
        <DigestValue>1B+inRPwjME3okbXITIcXm/ZEk0=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KWPBE2vMgnJSXKZkFUhLZ0gj+fg=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CljdB8KnqtBIZcYMTx3y1yaj4Lk=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DMzQ+iwl9TocGhlWhjZc2ycyX/w=</DigestValue>
      </Reference>
      <Reference URI="/word/styles.xml?ContentType=application/vnd.openxmlformats-officedocument.wordprocessingml.styles+xml">
        <DigestMethod Algorithm="http://www.w3.org/2000/09/xmldsig#sha1"/>
        <DigestValue>PgRZ+uNlxsIaplx3G3wOkWePqL0=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2021-04-24T12:32:28Z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2017-12-03T08:38:00Z</dcterms:created>
  <dcterms:modified xsi:type="dcterms:W3CDTF">2017-12-03T08:38:00Z</dcterms:modified>
</cp:coreProperties>
</file>