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1" w:rsidRDefault="009B34F1" w:rsidP="009B34F1">
      <w:pPr>
        <w:jc w:val="center"/>
        <w:rPr>
          <w:b/>
        </w:rPr>
      </w:pPr>
      <w:r>
        <w:rPr>
          <w:b/>
        </w:rPr>
        <w:t>Аннотация к рабочей программе по химии 8-9 класс</w:t>
      </w:r>
    </w:p>
    <w:p w:rsidR="009B34F1" w:rsidRDefault="009B34F1" w:rsidP="009B34F1"/>
    <w:p w:rsidR="009B34F1" w:rsidRDefault="009B34F1" w:rsidP="009B34F1">
      <w:pPr>
        <w:ind w:firstLine="709"/>
        <w:jc w:val="both"/>
      </w:pPr>
      <w:r>
        <w:t xml:space="preserve">Данная рабочая программа реализуется в 8-9 классах по учебникам: </w:t>
      </w:r>
      <w:r>
        <w:rPr>
          <w:i/>
        </w:rPr>
        <w:t>Рудзитис,  Г.Е.</w:t>
      </w:r>
      <w:r>
        <w:t xml:space="preserve"> Химия: Неорганическая химия: учебник для 8 </w:t>
      </w:r>
      <w:proofErr w:type="spellStart"/>
      <w:r>
        <w:t>кл</w:t>
      </w:r>
      <w:proofErr w:type="spellEnd"/>
      <w:r>
        <w:t xml:space="preserve">. общеобразовательных учреждений / Г.Е. Рудзитис, Ф.Г.  Фельдман. - М.: Просвещение, 176с. и </w:t>
      </w:r>
      <w:r>
        <w:rPr>
          <w:i/>
        </w:rPr>
        <w:t>Рудзитис, Г. Е.</w:t>
      </w:r>
      <w:r>
        <w:t xml:space="preserve"> Химия. Неорганическая химия.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 / Г.Е. Рудзитис, Ф.Г. Фельдман. – М.: Просвещение,  191с.</w:t>
      </w:r>
    </w:p>
    <w:p w:rsidR="009B34F1" w:rsidRDefault="009B34F1" w:rsidP="009B34F1">
      <w:pPr>
        <w:ind w:firstLine="709"/>
        <w:jc w:val="both"/>
      </w:pPr>
      <w:r>
        <w:rPr>
          <w:b/>
        </w:rPr>
        <w:t>Цель курса</w:t>
      </w:r>
      <w:r>
        <w:t xml:space="preserve">: </w:t>
      </w:r>
      <w:r>
        <w:rPr>
          <w:rFonts w:eastAsia="TimesNewRomanPSMT"/>
        </w:rPr>
        <w:t>формирование у учащихся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знания.</w:t>
      </w:r>
    </w:p>
    <w:p w:rsidR="009B34F1" w:rsidRDefault="009B34F1" w:rsidP="009B34F1">
      <w:pPr>
        <w:autoSpaceDE w:val="0"/>
        <w:autoSpaceDN w:val="0"/>
        <w:adjustRightInd w:val="0"/>
        <w:ind w:firstLine="680"/>
        <w:jc w:val="both"/>
        <w:rPr>
          <w:b/>
        </w:rPr>
      </w:pPr>
      <w:r>
        <w:rPr>
          <w:b/>
        </w:rPr>
        <w:t>Задачи:</w:t>
      </w:r>
    </w:p>
    <w:p w:rsidR="009B34F1" w:rsidRDefault="009B34F1" w:rsidP="009B34F1">
      <w:pPr>
        <w:numPr>
          <w:ilvl w:val="0"/>
          <w:numId w:val="1"/>
        </w:numPr>
        <w:jc w:val="both"/>
      </w:pPr>
      <w:r>
        <w:rPr>
          <w:b/>
        </w:rPr>
        <w:t>освоение знаний</w:t>
      </w:r>
      <w: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9B34F1" w:rsidRDefault="009B34F1" w:rsidP="009B34F1">
      <w:pPr>
        <w:numPr>
          <w:ilvl w:val="0"/>
          <w:numId w:val="1"/>
        </w:numPr>
        <w:jc w:val="both"/>
      </w:pPr>
      <w:r>
        <w:rPr>
          <w:b/>
        </w:rPr>
        <w:t>овладение умениями</w:t>
      </w:r>
      <w: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9B34F1" w:rsidRDefault="009B34F1" w:rsidP="009B34F1">
      <w:pPr>
        <w:numPr>
          <w:ilvl w:val="0"/>
          <w:numId w:val="1"/>
        </w:numPr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9B34F1" w:rsidRDefault="009B34F1" w:rsidP="009B34F1">
      <w:pPr>
        <w:jc w:val="both"/>
        <w:rPr>
          <w:b/>
          <w:bCs/>
        </w:rPr>
      </w:pPr>
      <w:r>
        <w:t xml:space="preserve">           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>
        <w:t>деятельностного</w:t>
      </w:r>
      <w:proofErr w:type="spellEnd"/>
      <w:r>
        <w:t xml:space="preserve"> подхода, ТРИЗ и РКМ технологий.</w:t>
      </w:r>
    </w:p>
    <w:p w:rsidR="009B34F1" w:rsidRDefault="009B34F1" w:rsidP="009B34F1">
      <w:pPr>
        <w:keepNext/>
        <w:spacing w:before="240" w:after="60"/>
        <w:ind w:left="360"/>
        <w:jc w:val="center"/>
        <w:outlineLvl w:val="3"/>
        <w:rPr>
          <w:b/>
          <w:bCs/>
        </w:rPr>
      </w:pPr>
      <w:r>
        <w:rPr>
          <w:b/>
          <w:bCs/>
        </w:rPr>
        <w:t>Требования к результатам обучения</w:t>
      </w:r>
    </w:p>
    <w:p w:rsidR="009B34F1" w:rsidRDefault="009B34F1" w:rsidP="009B34F1">
      <w:pPr>
        <w:jc w:val="both"/>
        <w:rPr>
          <w:b/>
          <w:i/>
          <w:iCs/>
          <w:spacing w:val="-6"/>
        </w:rPr>
      </w:pPr>
    </w:p>
    <w:p w:rsidR="009B34F1" w:rsidRDefault="009B34F1" w:rsidP="009B34F1">
      <w:pPr>
        <w:ind w:firstLine="709"/>
        <w:jc w:val="both"/>
        <w:rPr>
          <w:b/>
          <w:i/>
          <w:iCs/>
          <w:spacing w:val="-6"/>
        </w:rPr>
      </w:pPr>
      <w:r>
        <w:rPr>
          <w:b/>
          <w:i/>
          <w:iCs/>
          <w:spacing w:val="-6"/>
        </w:rPr>
        <w:t>Учащиеся должны знать:</w:t>
      </w:r>
    </w:p>
    <w:p w:rsidR="009B34F1" w:rsidRDefault="009B34F1" w:rsidP="009B34F1">
      <w:pPr>
        <w:numPr>
          <w:ilvl w:val="0"/>
          <w:numId w:val="2"/>
        </w:numPr>
        <w:jc w:val="both"/>
      </w:pPr>
      <w:r>
        <w:t>химическую символику</w:t>
      </w:r>
      <w:r>
        <w:rPr>
          <w:i/>
        </w:rPr>
        <w:t>:</w:t>
      </w:r>
      <w:r>
        <w:t xml:space="preserve"> знаки химических элементов, формулы химических веществ; </w:t>
      </w:r>
    </w:p>
    <w:p w:rsidR="009B34F1" w:rsidRDefault="009B34F1" w:rsidP="009B34F1">
      <w:pPr>
        <w:numPr>
          <w:ilvl w:val="0"/>
          <w:numId w:val="2"/>
        </w:numPr>
        <w:jc w:val="both"/>
      </w:pPr>
      <w:proofErr w:type="gramStart"/>
      <w:r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9B34F1" w:rsidRDefault="009B34F1" w:rsidP="009B34F1">
      <w:pPr>
        <w:numPr>
          <w:ilvl w:val="0"/>
          <w:numId w:val="2"/>
        </w:numPr>
        <w:jc w:val="both"/>
      </w:pPr>
      <w:r>
        <w:t>основные законы химии:  сохранение массы веществ, постоянство состава, периодический закон.</w:t>
      </w:r>
    </w:p>
    <w:p w:rsidR="009B34F1" w:rsidRDefault="009B34F1" w:rsidP="009B34F1">
      <w:pPr>
        <w:numPr>
          <w:ilvl w:val="0"/>
          <w:numId w:val="2"/>
        </w:numPr>
        <w:jc w:val="both"/>
      </w:pPr>
      <w:r>
        <w:t>положение металлов и неметаллов в ПС Д.И. Менделеева; общие физические и химические свойства металлов и основные способы их получения; основные свойства и применение важнейших соединений щелочных и щелочноземельных металлов; алюминия; качественные реакции на важнейшие катионы и анионы.</w:t>
      </w:r>
    </w:p>
    <w:p w:rsidR="009B34F1" w:rsidRDefault="009B34F1" w:rsidP="009B34F1">
      <w:pPr>
        <w:numPr>
          <w:ilvl w:val="0"/>
          <w:numId w:val="2"/>
        </w:numPr>
        <w:jc w:val="both"/>
      </w:pPr>
      <w:r>
        <w:t xml:space="preserve">причины многообразия углеродных соединений </w:t>
      </w:r>
      <w:proofErr w:type="gramStart"/>
      <w:r>
        <w:t xml:space="preserve">( </w:t>
      </w:r>
      <w:proofErr w:type="gramEnd"/>
      <w:r>
        <w:t xml:space="preserve">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 </w:t>
      </w:r>
    </w:p>
    <w:p w:rsidR="009B34F1" w:rsidRDefault="009B34F1" w:rsidP="009B34F1">
      <w:pPr>
        <w:numPr>
          <w:ilvl w:val="0"/>
          <w:numId w:val="2"/>
        </w:numPr>
        <w:jc w:val="both"/>
      </w:pPr>
      <w:r>
        <w:t>строение, свойства и практическое значение метана, этилена, ацетилена, одноатомных  и многоатомных спиртов, и уксусной кислоты; понятие о сложных эфирах, аминокислотах, белках и углеводах; реакциях этерификации, полимеризации и поликонденсации.</w:t>
      </w:r>
    </w:p>
    <w:p w:rsidR="009B34F1" w:rsidRDefault="009B34F1" w:rsidP="009B34F1">
      <w:pPr>
        <w:jc w:val="both"/>
      </w:pPr>
    </w:p>
    <w:p w:rsidR="009B34F1" w:rsidRDefault="009B34F1" w:rsidP="009B34F1">
      <w:pPr>
        <w:shd w:val="clear" w:color="auto" w:fill="FFFFFF"/>
        <w:tabs>
          <w:tab w:val="left" w:pos="2127"/>
          <w:tab w:val="left" w:pos="8222"/>
        </w:tabs>
        <w:rPr>
          <w:b/>
          <w:i/>
          <w:iCs/>
          <w:spacing w:val="-6"/>
        </w:rPr>
      </w:pPr>
      <w:r>
        <w:rPr>
          <w:b/>
          <w:i/>
          <w:iCs/>
          <w:spacing w:val="-6"/>
        </w:rPr>
        <w:t xml:space="preserve">             Должны уметь:</w:t>
      </w:r>
    </w:p>
    <w:p w:rsidR="009B34F1" w:rsidRDefault="009B34F1" w:rsidP="009B34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называть:</w:t>
      </w:r>
      <w:r>
        <w:rPr>
          <w:i/>
        </w:rPr>
        <w:t xml:space="preserve"> </w:t>
      </w:r>
      <w:r>
        <w:t>химические  элементы, соединения изученных классов;</w:t>
      </w:r>
      <w:r>
        <w:rPr>
          <w:bCs/>
        </w:rPr>
        <w:t xml:space="preserve"> изученные </w:t>
      </w:r>
      <w:r>
        <w:t>вещества по «тривиальной» или международной номенклатуре;</w:t>
      </w:r>
    </w:p>
    <w:p w:rsidR="009B34F1" w:rsidRDefault="009B34F1" w:rsidP="009B34F1">
      <w:pPr>
        <w:numPr>
          <w:ilvl w:val="0"/>
          <w:numId w:val="3"/>
        </w:numPr>
        <w:jc w:val="both"/>
      </w:pPr>
      <w:r>
        <w:rPr>
          <w:b/>
        </w:rPr>
        <w:t>объяснять:</w:t>
      </w:r>
      <w:r>
        <w:t xml:space="preserve"> физический смысл атомного (порядного) номера химического элемента, номер 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</w:t>
      </w:r>
    </w:p>
    <w:p w:rsidR="009B34F1" w:rsidRDefault="009B34F1" w:rsidP="009B34F1">
      <w:pPr>
        <w:numPr>
          <w:ilvl w:val="0"/>
          <w:numId w:val="4"/>
        </w:numPr>
        <w:jc w:val="both"/>
      </w:pPr>
      <w:r>
        <w:rPr>
          <w:b/>
        </w:rPr>
        <w:t>характеризовать:</w:t>
      </w:r>
      <w:r>
        <w:t xml:space="preserve"> химические элементы (от водорода до кальция) на основе их положения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  <w:r>
        <w:rPr>
          <w:b/>
        </w:rPr>
        <w:t xml:space="preserve"> </w:t>
      </w:r>
      <w:proofErr w:type="gramStart"/>
      <w:r>
        <w:t>свойства классов химических элементов (металлов), групп химических элементов (щелочных и щелочноземельных металлов, галогенов) и важнейших химических элементов (алюминия, железа, серы, азота, фосфора, углерода и кремния) в свете изученных теорий;</w:t>
      </w:r>
      <w:proofErr w:type="gramEnd"/>
    </w:p>
    <w:p w:rsidR="009B34F1" w:rsidRDefault="009B34F1" w:rsidP="009B34F1">
      <w:pPr>
        <w:numPr>
          <w:ilvl w:val="0"/>
          <w:numId w:val="4"/>
        </w:numPr>
        <w:jc w:val="both"/>
      </w:pPr>
      <w:r>
        <w:rPr>
          <w:b/>
        </w:rPr>
        <w:t>определять:</w:t>
      </w:r>
      <w: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9B34F1" w:rsidRDefault="009B34F1" w:rsidP="009B34F1">
      <w:pPr>
        <w:numPr>
          <w:ilvl w:val="0"/>
          <w:numId w:val="4"/>
        </w:numPr>
        <w:jc w:val="both"/>
      </w:pPr>
      <w:r>
        <w:rPr>
          <w:b/>
        </w:rPr>
        <w:t>составлять:</w:t>
      </w:r>
      <w:r>
        <w:t xml:space="preserve">  формулы неорганических соединений изученных классов; схемы строения  атомов первых 20 элементов периодической системы  Д.И.Менделеева, уравнения химических реакций;</w:t>
      </w:r>
    </w:p>
    <w:p w:rsidR="009B34F1" w:rsidRDefault="009B34F1" w:rsidP="009B34F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</w:rPr>
        <w:t>обращаться:</w:t>
      </w:r>
      <w:r>
        <w:t xml:space="preserve"> с химической посудой и лабораторным оборудованием;</w:t>
      </w:r>
    </w:p>
    <w:p w:rsidR="009B34F1" w:rsidRDefault="009B34F1" w:rsidP="009B34F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</w:rPr>
        <w:t>распознавать</w:t>
      </w:r>
      <w:r>
        <w:t xml:space="preserve"> опытным путем</w:t>
      </w:r>
      <w:r>
        <w:rPr>
          <w:i/>
        </w:rPr>
        <w:t xml:space="preserve">: </w:t>
      </w:r>
      <w:r>
        <w:t>кислород, водород, углекислый газ, растворы кислот и щелочей; важнейшие катионы и анионы;</w:t>
      </w:r>
    </w:p>
    <w:p w:rsidR="009B34F1" w:rsidRDefault="009B34F1" w:rsidP="009B34F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</w:rPr>
        <w:t>вычислять</w:t>
      </w:r>
      <w: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9B34F1" w:rsidRDefault="009B34F1" w:rsidP="009B34F1">
      <w:pPr>
        <w:numPr>
          <w:ilvl w:val="0"/>
          <w:numId w:val="4"/>
        </w:numPr>
        <w:jc w:val="both"/>
      </w:pPr>
      <w:r>
        <w:rPr>
          <w:b/>
        </w:rPr>
        <w:t>давать определения и применять следующие понятия:</w:t>
      </w:r>
      <w:r>
        <w:t xml:space="preserve"> сплавы, коррозия металлов, переходные элементы, амфотерность;</w:t>
      </w:r>
    </w:p>
    <w:p w:rsidR="009B34F1" w:rsidRDefault="009B34F1" w:rsidP="009B34F1">
      <w:pPr>
        <w:numPr>
          <w:ilvl w:val="0"/>
          <w:numId w:val="4"/>
        </w:numPr>
        <w:jc w:val="both"/>
      </w:pPr>
      <w:r>
        <w:rPr>
          <w:b/>
        </w:rPr>
        <w:t>решать</w:t>
      </w:r>
      <w:r>
        <w:t xml:space="preserve"> расчетные задачи с использованием важнейших понятий.</w:t>
      </w:r>
    </w:p>
    <w:p w:rsidR="009B34F1" w:rsidRDefault="009B34F1" w:rsidP="009B34F1">
      <w:pPr>
        <w:numPr>
          <w:ilvl w:val="0"/>
          <w:numId w:val="4"/>
        </w:numPr>
        <w:jc w:val="both"/>
      </w:pPr>
      <w:r>
        <w:rPr>
          <w:b/>
        </w:rPr>
        <w:t>разъяснять на примерах</w:t>
      </w:r>
      <w:r>
        <w:t xml:space="preserve"> причины многообразия органических веществ, материальное единство и взаимосвязь органических веществ, причинно-следственную  зависимость между составом, строением, свойствами и практическим использованием веществ; </w:t>
      </w:r>
    </w:p>
    <w:p w:rsidR="009B34F1" w:rsidRDefault="009B34F1" w:rsidP="009B34F1">
      <w:pPr>
        <w:numPr>
          <w:ilvl w:val="0"/>
          <w:numId w:val="4"/>
        </w:numPr>
        <w:jc w:val="both"/>
      </w:pPr>
      <w:r>
        <w:t xml:space="preserve">составлять уравнения химических реакций подтверждающих свойства изученных органических веществ, их генетическую связь; </w:t>
      </w:r>
    </w:p>
    <w:p w:rsidR="009B34F1" w:rsidRDefault="009B34F1" w:rsidP="009B34F1">
      <w:pPr>
        <w:numPr>
          <w:ilvl w:val="0"/>
          <w:numId w:val="4"/>
        </w:numPr>
        <w:jc w:val="both"/>
      </w:pPr>
      <w:r>
        <w:t>выполнять обозначенные в программе эксперименты и распознавать важнейшие органические вещества.</w:t>
      </w:r>
    </w:p>
    <w:p w:rsidR="009B34F1" w:rsidRDefault="009B34F1" w:rsidP="009B34F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i/>
          <w:iCs/>
        </w:rPr>
        <w:t>проводить</w:t>
      </w:r>
      <w: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формах.</w:t>
      </w:r>
    </w:p>
    <w:p w:rsidR="009B34F1" w:rsidRDefault="009B34F1" w:rsidP="009B34F1"/>
    <w:p w:rsidR="009B34F1" w:rsidRDefault="009B34F1" w:rsidP="009B34F1">
      <w:pPr>
        <w:ind w:firstLine="709"/>
        <w:jc w:val="both"/>
        <w:rPr>
          <w:bCs/>
        </w:rPr>
      </w:pPr>
      <w:r>
        <w:rPr>
          <w:b/>
          <w:bCs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Cs/>
        </w:rPr>
        <w:t>:</w:t>
      </w:r>
    </w:p>
    <w:p w:rsidR="009B34F1" w:rsidRDefault="009B34F1" w:rsidP="009B34F1">
      <w:pPr>
        <w:numPr>
          <w:ilvl w:val="0"/>
          <w:numId w:val="5"/>
        </w:numPr>
        <w:jc w:val="both"/>
      </w:pPr>
      <w:r>
        <w:t>безопасного обращения с веществами и материалами;</w:t>
      </w:r>
    </w:p>
    <w:p w:rsidR="009B34F1" w:rsidRDefault="009B34F1" w:rsidP="009B34F1">
      <w:pPr>
        <w:numPr>
          <w:ilvl w:val="0"/>
          <w:numId w:val="5"/>
        </w:numPr>
        <w:jc w:val="both"/>
      </w:pPr>
      <w:r>
        <w:lastRenderedPageBreak/>
        <w:t>экологически  грамотного поведения в окружающей среде;</w:t>
      </w:r>
    </w:p>
    <w:p w:rsidR="009B34F1" w:rsidRDefault="009B34F1" w:rsidP="009B34F1">
      <w:pPr>
        <w:numPr>
          <w:ilvl w:val="0"/>
          <w:numId w:val="5"/>
        </w:numPr>
        <w:jc w:val="both"/>
      </w:pPr>
      <w:r>
        <w:t>оценки влияния химического загрязнения окружающей среды на организм человека;</w:t>
      </w:r>
    </w:p>
    <w:p w:rsidR="009B34F1" w:rsidRDefault="009B34F1" w:rsidP="009B34F1">
      <w:pPr>
        <w:numPr>
          <w:ilvl w:val="0"/>
          <w:numId w:val="5"/>
        </w:numPr>
        <w:jc w:val="both"/>
      </w:pPr>
      <w:r>
        <w:t>критической оценки информации о веществах, используемых в быту;</w:t>
      </w:r>
    </w:p>
    <w:p w:rsidR="009B34F1" w:rsidRDefault="009B34F1" w:rsidP="009B34F1">
      <w:pPr>
        <w:numPr>
          <w:ilvl w:val="0"/>
          <w:numId w:val="5"/>
        </w:numPr>
        <w:jc w:val="both"/>
        <w:rPr>
          <w:bCs/>
          <w:iCs/>
        </w:rPr>
      </w:pPr>
      <w:r>
        <w:t>приготовления растворов заданной концентрации.</w:t>
      </w:r>
    </w:p>
    <w:p w:rsidR="009B34F1" w:rsidRDefault="009B34F1" w:rsidP="009B34F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получения знаний по другим учебным предметам.</w:t>
      </w:r>
    </w:p>
    <w:p w:rsidR="009B34F1" w:rsidRDefault="009B34F1" w:rsidP="009B34F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бережного и сознательного отношения к себе, окружающим, природе;</w:t>
      </w:r>
    </w:p>
    <w:p w:rsidR="009B34F1" w:rsidRDefault="009B34F1" w:rsidP="009B34F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9B34F1" w:rsidRDefault="009B34F1" w:rsidP="009B34F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B34F1" w:rsidRDefault="009B34F1" w:rsidP="009B34F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9B34F1" w:rsidRDefault="009B34F1" w:rsidP="009B34F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197FC9" w:rsidRDefault="00197FC9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197FC9" w:rsidSect="0019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213">
    <w:multiLevelType w:val="hybridMultilevel"/>
    <w:lvl w:ilvl="0" w:tplc="15648321">
      <w:start w:val="1"/>
      <w:numFmt w:val="decimal"/>
      <w:lvlText w:val="%1."/>
      <w:lvlJc w:val="left"/>
      <w:pPr>
        <w:ind w:left="720" w:hanging="360"/>
      </w:pPr>
    </w:lvl>
    <w:lvl w:ilvl="1" w:tplc="15648321" w:tentative="1">
      <w:start w:val="1"/>
      <w:numFmt w:val="lowerLetter"/>
      <w:lvlText w:val="%2."/>
      <w:lvlJc w:val="left"/>
      <w:pPr>
        <w:ind w:left="1440" w:hanging="360"/>
      </w:pPr>
    </w:lvl>
    <w:lvl w:ilvl="2" w:tplc="15648321" w:tentative="1">
      <w:start w:val="1"/>
      <w:numFmt w:val="lowerRoman"/>
      <w:lvlText w:val="%3."/>
      <w:lvlJc w:val="right"/>
      <w:pPr>
        <w:ind w:left="2160" w:hanging="180"/>
      </w:pPr>
    </w:lvl>
    <w:lvl w:ilvl="3" w:tplc="15648321" w:tentative="1">
      <w:start w:val="1"/>
      <w:numFmt w:val="decimal"/>
      <w:lvlText w:val="%4."/>
      <w:lvlJc w:val="left"/>
      <w:pPr>
        <w:ind w:left="2880" w:hanging="360"/>
      </w:pPr>
    </w:lvl>
    <w:lvl w:ilvl="4" w:tplc="15648321" w:tentative="1">
      <w:start w:val="1"/>
      <w:numFmt w:val="lowerLetter"/>
      <w:lvlText w:val="%5."/>
      <w:lvlJc w:val="left"/>
      <w:pPr>
        <w:ind w:left="3600" w:hanging="360"/>
      </w:pPr>
    </w:lvl>
    <w:lvl w:ilvl="5" w:tplc="15648321" w:tentative="1">
      <w:start w:val="1"/>
      <w:numFmt w:val="lowerRoman"/>
      <w:lvlText w:val="%6."/>
      <w:lvlJc w:val="right"/>
      <w:pPr>
        <w:ind w:left="4320" w:hanging="180"/>
      </w:pPr>
    </w:lvl>
    <w:lvl w:ilvl="6" w:tplc="15648321" w:tentative="1">
      <w:start w:val="1"/>
      <w:numFmt w:val="decimal"/>
      <w:lvlText w:val="%7."/>
      <w:lvlJc w:val="left"/>
      <w:pPr>
        <w:ind w:left="5040" w:hanging="360"/>
      </w:pPr>
    </w:lvl>
    <w:lvl w:ilvl="7" w:tplc="15648321" w:tentative="1">
      <w:start w:val="1"/>
      <w:numFmt w:val="lowerLetter"/>
      <w:lvlText w:val="%8."/>
      <w:lvlJc w:val="left"/>
      <w:pPr>
        <w:ind w:left="5760" w:hanging="360"/>
      </w:pPr>
    </w:lvl>
    <w:lvl w:ilvl="8" w:tplc="156483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12">
    <w:multiLevelType w:val="hybridMultilevel"/>
    <w:lvl w:ilvl="0" w:tplc="960053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28076B3"/>
    <w:multiLevelType w:val="hybridMultilevel"/>
    <w:tmpl w:val="1A9EA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769E"/>
    <w:multiLevelType w:val="hybridMultilevel"/>
    <w:tmpl w:val="A53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12">
    <w:abstractNumId w:val="18212"/>
  </w:num>
  <w:num w:numId="18213">
    <w:abstractNumId w:val="1821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34F1"/>
    <w:rsid w:val="00197FC9"/>
    <w:rsid w:val="009B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3228955" Type="http://schemas.openxmlformats.org/officeDocument/2006/relationships/footnotes" Target="footnotes.xml"/><Relationship Id="rId250340218" Type="http://schemas.openxmlformats.org/officeDocument/2006/relationships/endnotes" Target="endnotes.xml"/><Relationship Id="rId217157118" Type="http://schemas.openxmlformats.org/officeDocument/2006/relationships/comments" Target="comments.xml"/><Relationship Id="rId336916438" Type="http://schemas.microsoft.com/office/2011/relationships/commentsExtended" Target="commentsExtended.xml"/><Relationship Id="rId37383573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25Oe518SBJXwzHX12gjwxnqCxhk=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03228955"/>
            <mdssi:RelationshipReference SourceId="rId250340218"/>
            <mdssi:RelationshipReference SourceId="rId217157118"/>
            <mdssi:RelationshipReference SourceId="rId336916438"/>
            <mdssi:RelationshipReference SourceId="rId373835738"/>
          </Transform>
          <Transform Algorithm="http://www.w3.org/TR/2001/REC-xml-c14n-20010315"/>
        </Transforms>
        <DigestMethod Algorithm="http://www.w3.org/2000/09/xmldsig#sha1"/>
        <DigestValue>hhNrq07BOstH4Ytud/rPS71N56M=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bNgiJvavhYjShE0pUTmsjDMhwyI=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s8+CdBQkTG/nZWnnzgbrEjQGbB4=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dWOzMT8dPrW7ifR+sJ1xbN2XRoM=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4PUnj/gnMX8CBfEOamRoVuBjS+M=</DigestValue>
      </Reference>
      <Reference URI="/word/styles.xml?ContentType=application/vnd.openxmlformats-officedocument.wordprocessingml.styles+xml">
        <DigestMethod Algorithm="http://www.w3.org/2000/09/xmldsig#sha1"/>
        <DigestValue>jktNUVbamGOcFOHagmbrVUbxwQU=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X+aujdG0UjqF8UDJjC9XdaLzN80=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2017-12-04T05:41:00Z</dcterms:created>
  <dcterms:modified xsi:type="dcterms:W3CDTF">2017-12-04T05:42:00Z</dcterms:modified>
</cp:coreProperties>
</file>