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5D" w:rsidRPr="00EB25FD" w:rsidRDefault="0079225D" w:rsidP="0079225D">
      <w:pPr>
        <w:jc w:val="center"/>
        <w:rPr>
          <w:b/>
        </w:rPr>
      </w:pPr>
      <w:r w:rsidRPr="00EB25FD">
        <w:rPr>
          <w:b/>
        </w:rPr>
        <w:t>Аннотация к рабочей программе по предмету «Технология»</w:t>
      </w:r>
    </w:p>
    <w:p w:rsidR="0079225D" w:rsidRPr="00EB25FD" w:rsidRDefault="0079225D" w:rsidP="0079225D">
      <w:pPr>
        <w:jc w:val="both"/>
      </w:pPr>
    </w:p>
    <w:p w:rsidR="0079225D" w:rsidRPr="00EB25FD" w:rsidRDefault="0079225D" w:rsidP="0079225D">
      <w:pPr>
        <w:jc w:val="both"/>
      </w:pPr>
      <w:r w:rsidRPr="00EB25FD">
        <w:t xml:space="preserve">      Рабочая программа составлена по «Технология»: программы начального и основного общего образования (авт. </w:t>
      </w:r>
      <w:r>
        <w:t xml:space="preserve">П.С. </w:t>
      </w:r>
      <w:proofErr w:type="spellStart"/>
      <w:r>
        <w:t>Самородский</w:t>
      </w:r>
      <w:proofErr w:type="spellEnd"/>
      <w:r w:rsidRPr="00EB25FD">
        <w:t xml:space="preserve">,  Н.В. Синица  </w:t>
      </w:r>
      <w:r>
        <w:t>и др.) М, «</w:t>
      </w:r>
      <w:proofErr w:type="spellStart"/>
      <w:r>
        <w:t>Вентана</w:t>
      </w:r>
      <w:proofErr w:type="spellEnd"/>
      <w:r>
        <w:t xml:space="preserve"> – Граф», 2013</w:t>
      </w:r>
      <w:r w:rsidRPr="00EB25FD">
        <w:t>.</w:t>
      </w:r>
    </w:p>
    <w:p w:rsidR="0079225D" w:rsidRPr="00EB25FD" w:rsidRDefault="0079225D" w:rsidP="0079225D">
      <w:pPr>
        <w:jc w:val="both"/>
      </w:pPr>
      <w:r w:rsidRPr="00EB25FD">
        <w:t xml:space="preserve"> Курс рассчитан на 5-8 классы на 238 часов. </w:t>
      </w:r>
    </w:p>
    <w:p w:rsidR="0079225D" w:rsidRPr="00EB25FD" w:rsidRDefault="0079225D" w:rsidP="0079225D">
      <w:pPr>
        <w:jc w:val="both"/>
      </w:pPr>
      <w:r w:rsidRPr="00EB25FD">
        <w:t xml:space="preserve">Количество часов </w:t>
      </w:r>
    </w:p>
    <w:p w:rsidR="0079225D" w:rsidRPr="00EB25FD" w:rsidRDefault="0079225D" w:rsidP="0079225D">
      <w:pPr>
        <w:jc w:val="both"/>
      </w:pPr>
      <w:r w:rsidRPr="00EB25FD">
        <w:t>В 5 классе общее количество часов 68, по 2 часа в неделю.</w:t>
      </w:r>
    </w:p>
    <w:p w:rsidR="0079225D" w:rsidRPr="00EB25FD" w:rsidRDefault="0079225D" w:rsidP="0079225D">
      <w:pPr>
        <w:jc w:val="both"/>
      </w:pPr>
      <w:r w:rsidRPr="00EB25FD">
        <w:t>В 6 классе общее количество часов 68, по 2 часа в неделю.</w:t>
      </w:r>
    </w:p>
    <w:p w:rsidR="0079225D" w:rsidRPr="00EB25FD" w:rsidRDefault="0079225D" w:rsidP="0079225D">
      <w:pPr>
        <w:jc w:val="both"/>
      </w:pPr>
      <w:r w:rsidRPr="00EB25FD">
        <w:t>В 7 классе общее количество часов 68, по 2 часа в неделю.</w:t>
      </w:r>
    </w:p>
    <w:p w:rsidR="0079225D" w:rsidRPr="00EB25FD" w:rsidRDefault="0079225D" w:rsidP="0079225D">
      <w:pPr>
        <w:jc w:val="both"/>
      </w:pPr>
      <w:r w:rsidRPr="00EB25FD">
        <w:t>В 8 классе общее количество часов 34, по 1 часу в неделю.</w:t>
      </w:r>
    </w:p>
    <w:p w:rsidR="0079225D" w:rsidRPr="00EB25FD" w:rsidRDefault="0079225D" w:rsidP="0079225D">
      <w:pPr>
        <w:jc w:val="both"/>
      </w:pPr>
      <w:r w:rsidRPr="00EB25FD">
        <w:t xml:space="preserve">Учебные пособия для учащихся: </w:t>
      </w:r>
    </w:p>
    <w:p w:rsidR="0079225D" w:rsidRPr="00EB25FD" w:rsidRDefault="0079225D" w:rsidP="0079225D">
      <w:pPr>
        <w:jc w:val="both"/>
      </w:pPr>
      <w:r w:rsidRPr="00EB25FD">
        <w:t xml:space="preserve">«Технология» 5 класс под ред. </w:t>
      </w:r>
      <w:proofErr w:type="spellStart"/>
      <w:r w:rsidRPr="00EB25FD">
        <w:t>ВД</w:t>
      </w:r>
      <w:proofErr w:type="gramStart"/>
      <w:r w:rsidRPr="00EB25FD">
        <w:t>.С</w:t>
      </w:r>
      <w:proofErr w:type="gramEnd"/>
      <w:r w:rsidRPr="00EB25FD">
        <w:t>имоненко</w:t>
      </w:r>
      <w:proofErr w:type="spellEnd"/>
      <w:r w:rsidRPr="00EB25FD">
        <w:t>. М. , «</w:t>
      </w:r>
      <w:proofErr w:type="spellStart"/>
      <w:r w:rsidRPr="00EB25FD">
        <w:t>Вентана</w:t>
      </w:r>
      <w:proofErr w:type="spellEnd"/>
      <w:r w:rsidRPr="00EB25FD">
        <w:t xml:space="preserve"> – Граф», 2013</w:t>
      </w:r>
    </w:p>
    <w:p w:rsidR="0079225D" w:rsidRPr="00EB25FD" w:rsidRDefault="0079225D" w:rsidP="0079225D">
      <w:pPr>
        <w:jc w:val="both"/>
      </w:pPr>
      <w:r w:rsidRPr="00EB25FD">
        <w:t xml:space="preserve">«Технология» 6 класс под ред. </w:t>
      </w:r>
      <w:proofErr w:type="spellStart"/>
      <w:r w:rsidRPr="00EB25FD">
        <w:t>ВД</w:t>
      </w:r>
      <w:proofErr w:type="gramStart"/>
      <w:r w:rsidRPr="00EB25FD">
        <w:t>.С</w:t>
      </w:r>
      <w:proofErr w:type="gramEnd"/>
      <w:r w:rsidRPr="00EB25FD">
        <w:t>имоне</w:t>
      </w:r>
      <w:r>
        <w:t>нко</w:t>
      </w:r>
      <w:proofErr w:type="spellEnd"/>
      <w:r>
        <w:t>. М. , «</w:t>
      </w:r>
      <w:proofErr w:type="spellStart"/>
      <w:r>
        <w:t>Вентана</w:t>
      </w:r>
      <w:proofErr w:type="spellEnd"/>
      <w:r>
        <w:t xml:space="preserve"> – Граф», 2013</w:t>
      </w:r>
    </w:p>
    <w:p w:rsidR="0079225D" w:rsidRPr="00EB25FD" w:rsidRDefault="0079225D" w:rsidP="0079225D">
      <w:pPr>
        <w:jc w:val="both"/>
      </w:pPr>
      <w:r w:rsidRPr="00EB25FD">
        <w:t xml:space="preserve">«Технология» 7 класс под ред. </w:t>
      </w:r>
      <w:proofErr w:type="spellStart"/>
      <w:r w:rsidRPr="00EB25FD">
        <w:t>ВД</w:t>
      </w:r>
      <w:proofErr w:type="gramStart"/>
      <w:r w:rsidRPr="00EB25FD">
        <w:t>.С</w:t>
      </w:r>
      <w:proofErr w:type="gramEnd"/>
      <w:r w:rsidRPr="00EB25FD">
        <w:t>имон</w:t>
      </w:r>
      <w:r>
        <w:t>енко</w:t>
      </w:r>
      <w:proofErr w:type="spellEnd"/>
      <w:r>
        <w:t>. М. , «</w:t>
      </w:r>
      <w:proofErr w:type="spellStart"/>
      <w:r>
        <w:t>Вентана</w:t>
      </w:r>
      <w:proofErr w:type="spellEnd"/>
      <w:r>
        <w:t xml:space="preserve"> – Граф», 2013</w:t>
      </w:r>
    </w:p>
    <w:p w:rsidR="0079225D" w:rsidRPr="00EB25FD" w:rsidRDefault="0079225D" w:rsidP="0079225D">
      <w:pPr>
        <w:jc w:val="both"/>
      </w:pPr>
      <w:r w:rsidRPr="00EB25FD">
        <w:t xml:space="preserve">«Технология» 8 класс под ред. </w:t>
      </w:r>
      <w:proofErr w:type="spellStart"/>
      <w:r w:rsidRPr="00EB25FD">
        <w:t>ВД</w:t>
      </w:r>
      <w:proofErr w:type="gramStart"/>
      <w:r w:rsidRPr="00EB25FD">
        <w:t>.С</w:t>
      </w:r>
      <w:proofErr w:type="gramEnd"/>
      <w:r w:rsidRPr="00EB25FD">
        <w:t>имоненко</w:t>
      </w:r>
      <w:proofErr w:type="spellEnd"/>
      <w:r w:rsidRPr="00EB25FD">
        <w:t>. М. , «</w:t>
      </w:r>
      <w:proofErr w:type="spellStart"/>
      <w:r w:rsidRPr="00EB25FD">
        <w:t>Вентана</w:t>
      </w:r>
      <w:proofErr w:type="spellEnd"/>
      <w:r w:rsidRPr="00EB25FD">
        <w:t xml:space="preserve"> – Граф»</w:t>
      </w:r>
      <w:r>
        <w:t>, 2013</w:t>
      </w:r>
    </w:p>
    <w:p w:rsidR="0079225D" w:rsidRPr="00EB25FD" w:rsidRDefault="0079225D" w:rsidP="0079225D">
      <w:pPr>
        <w:jc w:val="both"/>
      </w:pPr>
    </w:p>
    <w:p w:rsidR="0079225D" w:rsidRPr="00EB25FD" w:rsidRDefault="0079225D" w:rsidP="007922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25FD">
        <w:rPr>
          <w:rFonts w:ascii="Times New Roman" w:hAnsi="Times New Roman"/>
          <w:sz w:val="24"/>
          <w:szCs w:val="24"/>
        </w:rPr>
        <w:t xml:space="preserve">Содержание программы направлено на освоение </w:t>
      </w:r>
      <w:proofErr w:type="gramStart"/>
      <w:r w:rsidRPr="00EB25F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B25FD">
        <w:rPr>
          <w:rFonts w:ascii="Times New Roman" w:hAnsi="Times New Roman"/>
          <w:sz w:val="24"/>
          <w:szCs w:val="24"/>
        </w:rPr>
        <w:t xml:space="preserve"> знаний, умений и навыков на базовом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79225D" w:rsidRPr="00EB25FD" w:rsidRDefault="0079225D" w:rsidP="0079225D">
      <w:pPr>
        <w:jc w:val="both"/>
      </w:pPr>
    </w:p>
    <w:p w:rsidR="0079225D" w:rsidRPr="00EB25FD" w:rsidRDefault="0079225D" w:rsidP="0079225D">
      <w:pPr>
        <w:tabs>
          <w:tab w:val="left" w:pos="3240"/>
        </w:tabs>
        <w:jc w:val="center"/>
        <w:rPr>
          <w:b/>
        </w:rPr>
      </w:pPr>
      <w:r w:rsidRPr="00EB25FD">
        <w:rPr>
          <w:b/>
        </w:rPr>
        <w:t>Аннотация к программе 5 класса.</w:t>
      </w:r>
    </w:p>
    <w:p w:rsidR="0079225D" w:rsidRPr="00EB25FD" w:rsidRDefault="0079225D" w:rsidP="0079225D">
      <w:pPr>
        <w:tabs>
          <w:tab w:val="left" w:pos="3240"/>
        </w:tabs>
        <w:jc w:val="both"/>
      </w:pPr>
      <w:r w:rsidRPr="00EB25FD">
        <w:t>Программа 5 класса предусматривает изучение следующих разделов:</w:t>
      </w:r>
    </w:p>
    <w:p w:rsidR="0079225D" w:rsidRDefault="0079225D" w:rsidP="0079225D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>
        <w:t xml:space="preserve">Вводное занятие </w:t>
      </w:r>
      <w:proofErr w:type="gramStart"/>
      <w:r>
        <w:t xml:space="preserve">( </w:t>
      </w:r>
      <w:proofErr w:type="gramEnd"/>
      <w:r>
        <w:t>1ч)</w:t>
      </w:r>
    </w:p>
    <w:p w:rsidR="0079225D" w:rsidRDefault="0079225D" w:rsidP="0079225D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>
        <w:t>Основы аграрной технологии (осенние работы) (5ч)</w:t>
      </w:r>
    </w:p>
    <w:p w:rsidR="0079225D" w:rsidRDefault="0079225D" w:rsidP="0079225D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 w:rsidRPr="00EB25FD">
        <w:t>Кулинария</w:t>
      </w:r>
      <w:r>
        <w:t xml:space="preserve"> (8</w:t>
      </w:r>
      <w:r w:rsidRPr="00EB25FD">
        <w:t xml:space="preserve">час.) </w:t>
      </w:r>
    </w:p>
    <w:p w:rsidR="0079225D" w:rsidRPr="00EB25FD" w:rsidRDefault="0079225D" w:rsidP="0079225D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 w:rsidRPr="00EB25FD">
        <w:t xml:space="preserve">Создание изделий из текстильных материалов </w:t>
      </w:r>
      <w:proofErr w:type="gramStart"/>
      <w:r>
        <w:t xml:space="preserve">( </w:t>
      </w:r>
      <w:proofErr w:type="gramEnd"/>
      <w:r>
        <w:t>32</w:t>
      </w:r>
      <w:r w:rsidRPr="00EB25FD">
        <w:t xml:space="preserve"> часа)</w:t>
      </w:r>
    </w:p>
    <w:p w:rsidR="0079225D" w:rsidRPr="00EB25FD" w:rsidRDefault="0079225D" w:rsidP="0079225D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 w:rsidRPr="0079225D">
        <w:rPr>
          <w:bCs/>
          <w:sz w:val="22"/>
          <w:szCs w:val="22"/>
        </w:rPr>
        <w:t>Создание изделий из</w:t>
      </w:r>
      <w:r w:rsidRPr="005E15BE">
        <w:rPr>
          <w:b/>
          <w:bCs/>
          <w:sz w:val="28"/>
          <w:szCs w:val="28"/>
        </w:rPr>
        <w:t xml:space="preserve"> </w:t>
      </w:r>
      <w:r w:rsidRPr="0079225D">
        <w:rPr>
          <w:bCs/>
          <w:sz w:val="22"/>
          <w:szCs w:val="22"/>
        </w:rPr>
        <w:t xml:space="preserve">древесины, металлов и пластмасс </w:t>
      </w:r>
      <w:proofErr w:type="gramStart"/>
      <w:r w:rsidRPr="0079225D">
        <w:rPr>
          <w:bCs/>
          <w:sz w:val="22"/>
          <w:szCs w:val="22"/>
        </w:rPr>
        <w:t xml:space="preserve">( </w:t>
      </w:r>
      <w:proofErr w:type="gramEnd"/>
      <w:r w:rsidRPr="0079225D">
        <w:rPr>
          <w:bCs/>
          <w:sz w:val="22"/>
          <w:szCs w:val="22"/>
        </w:rPr>
        <w:t>5 ч)</w:t>
      </w:r>
    </w:p>
    <w:p w:rsidR="0079225D" w:rsidRPr="00EB25FD" w:rsidRDefault="0079225D" w:rsidP="0079225D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 w:rsidRPr="00EB25FD">
        <w:t>Технология ведени</w:t>
      </w:r>
      <w:r>
        <w:t>я дома (4</w:t>
      </w:r>
      <w:r w:rsidRPr="00EB25FD">
        <w:t xml:space="preserve"> час)</w:t>
      </w:r>
    </w:p>
    <w:p w:rsidR="0079225D" w:rsidRDefault="0079225D" w:rsidP="0079225D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>
        <w:t xml:space="preserve">Дизайн пришкольного участка </w:t>
      </w:r>
      <w:proofErr w:type="gramStart"/>
      <w:r>
        <w:t xml:space="preserve">( </w:t>
      </w:r>
      <w:proofErr w:type="gramEnd"/>
      <w:r>
        <w:t>4 час</w:t>
      </w:r>
      <w:r w:rsidRPr="00EB25FD">
        <w:t>)</w:t>
      </w:r>
    </w:p>
    <w:p w:rsidR="0079225D" w:rsidRDefault="0079225D" w:rsidP="0079225D">
      <w:pPr>
        <w:numPr>
          <w:ilvl w:val="0"/>
          <w:numId w:val="1"/>
        </w:numPr>
        <w:tabs>
          <w:tab w:val="left" w:pos="3240"/>
        </w:tabs>
        <w:ind w:left="0" w:firstLine="0"/>
        <w:jc w:val="both"/>
      </w:pPr>
      <w:r>
        <w:t>Основы аграрной технологии (весенние работы) (8ч)</w:t>
      </w:r>
    </w:p>
    <w:p w:rsidR="0079225D" w:rsidRPr="00EB25FD" w:rsidRDefault="0079225D" w:rsidP="0079225D">
      <w:pPr>
        <w:tabs>
          <w:tab w:val="left" w:pos="3240"/>
        </w:tabs>
        <w:jc w:val="both"/>
      </w:pPr>
    </w:p>
    <w:p w:rsidR="0079225D" w:rsidRPr="00EB25FD" w:rsidRDefault="0079225D" w:rsidP="0079225D">
      <w:pPr>
        <w:ind w:firstLine="709"/>
        <w:jc w:val="both"/>
      </w:pPr>
      <w:r w:rsidRPr="00EB25FD">
        <w:t xml:space="preserve">Главной </w:t>
      </w:r>
      <w:r w:rsidRPr="00EB25FD">
        <w:rPr>
          <w:b/>
          <w:i/>
        </w:rPr>
        <w:t>целью</w:t>
      </w:r>
      <w:r w:rsidRPr="00EB25FD"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EB25FD">
        <w:t>общетрудовыми</w:t>
      </w:r>
      <w:proofErr w:type="spellEnd"/>
      <w:r w:rsidRPr="00EB25FD">
        <w:t xml:space="preserve"> и </w:t>
      </w:r>
      <w:proofErr w:type="spellStart"/>
      <w:r w:rsidRPr="00EB25FD">
        <w:t>жизненноважными</w:t>
      </w:r>
      <w:proofErr w:type="spellEnd"/>
      <w:r w:rsidRPr="00EB25FD">
        <w:t xml:space="preserve"> умениями и навыками, так необходимыми в семье, коллективе, современном обществе.</w:t>
      </w:r>
    </w:p>
    <w:p w:rsidR="0079225D" w:rsidRPr="00EB25FD" w:rsidRDefault="0079225D" w:rsidP="0079225D">
      <w:pPr>
        <w:ind w:firstLine="709"/>
        <w:jc w:val="both"/>
      </w:pPr>
      <w:r w:rsidRPr="00EB25FD">
        <w:t xml:space="preserve">Основными  </w:t>
      </w:r>
      <w:r w:rsidRPr="00EB25FD">
        <w:rPr>
          <w:b/>
          <w:i/>
        </w:rPr>
        <w:t xml:space="preserve">задачами </w:t>
      </w:r>
      <w:r w:rsidRPr="00EB25FD">
        <w:t>изучения учебного предмета «Техноло</w:t>
      </w:r>
      <w:r w:rsidRPr="00EB25FD">
        <w:softHyphen/>
        <w:t>гия» в системе основного общего образования являются:</w:t>
      </w:r>
    </w:p>
    <w:p w:rsidR="0079225D" w:rsidRPr="00EB25FD" w:rsidRDefault="0079225D" w:rsidP="0079225D">
      <w:pPr>
        <w:ind w:firstLine="709"/>
        <w:jc w:val="both"/>
        <w:rPr>
          <w:color w:val="6E6E6E"/>
        </w:rPr>
      </w:pPr>
      <w:r>
        <w:t>-</w:t>
      </w:r>
      <w:r w:rsidRPr="00EB25FD">
        <w:t xml:space="preserve">формирование представлений о составляющих </w:t>
      </w:r>
      <w:proofErr w:type="spellStart"/>
      <w:r w:rsidRPr="00EB25FD">
        <w:t>техносфе</w:t>
      </w:r>
      <w:r w:rsidRPr="00EB25FD">
        <w:softHyphen/>
        <w:t>ры</w:t>
      </w:r>
      <w:proofErr w:type="spellEnd"/>
      <w:r w:rsidRPr="00EB25FD">
        <w:t>, современном производстве и распространённых в нём технологиях;</w:t>
      </w:r>
    </w:p>
    <w:p w:rsidR="0079225D" w:rsidRPr="00EB25FD" w:rsidRDefault="0079225D" w:rsidP="0079225D">
      <w:pPr>
        <w:ind w:firstLine="709"/>
        <w:jc w:val="both"/>
        <w:rPr>
          <w:color w:val="6E6E6E"/>
        </w:rPr>
      </w:pPr>
      <w:r>
        <w:t>-</w:t>
      </w:r>
      <w:r w:rsidRPr="00EB25FD">
        <w:t>освоение технологического подхода как универсального алгоритма преобразующей и созидательной деятельности;</w:t>
      </w:r>
    </w:p>
    <w:p w:rsidR="0079225D" w:rsidRPr="00EB25FD" w:rsidRDefault="0079225D" w:rsidP="0079225D">
      <w:pPr>
        <w:ind w:firstLine="709"/>
        <w:jc w:val="both"/>
        <w:rPr>
          <w:color w:val="6E6E6E"/>
        </w:rPr>
      </w:pPr>
      <w:r w:rsidRPr="00EB25FD">
        <w:t>- формирование представлений о технологической культу</w:t>
      </w:r>
      <w:r w:rsidRPr="00EB25FD"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EB25FD"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79225D" w:rsidRPr="00EB25FD" w:rsidRDefault="0079225D" w:rsidP="0079225D">
      <w:pPr>
        <w:ind w:firstLine="709"/>
        <w:jc w:val="both"/>
        <w:rPr>
          <w:color w:val="6E6E6E"/>
        </w:rPr>
      </w:pPr>
      <w:r>
        <w:rPr>
          <w:color w:val="191919"/>
        </w:rPr>
        <w:t>-</w:t>
      </w:r>
      <w:r w:rsidRPr="00EB25FD">
        <w:rPr>
          <w:color w:val="191919"/>
        </w:rPr>
        <w:t>овладение необходимыми в повседневной жизни базовы</w:t>
      </w:r>
      <w:r w:rsidRPr="00EB25FD">
        <w:rPr>
          <w:color w:val="191919"/>
        </w:rPr>
        <w:softHyphen/>
        <w:t xml:space="preserve">ми (безопасными) приёмами ручного и механизированного труда с использованием распространённых </w:t>
      </w:r>
      <w:r w:rsidRPr="00EB25FD">
        <w:rPr>
          <w:color w:val="191919"/>
        </w:rPr>
        <w:lastRenderedPageBreak/>
        <w:t>инструментов, механизмов и машин, способами управления отдельными ви</w:t>
      </w:r>
      <w:r w:rsidRPr="00EB25FD">
        <w:rPr>
          <w:color w:val="191919"/>
        </w:rPr>
        <w:softHyphen/>
        <w:t>дами бытовой техники;</w:t>
      </w:r>
    </w:p>
    <w:p w:rsidR="0079225D" w:rsidRPr="00EB25FD" w:rsidRDefault="0079225D" w:rsidP="0079225D">
      <w:pPr>
        <w:ind w:firstLine="709"/>
        <w:jc w:val="both"/>
        <w:rPr>
          <w:color w:val="6E6E6E"/>
        </w:rPr>
      </w:pPr>
      <w:r w:rsidRPr="00EB25FD">
        <w:rPr>
          <w:color w:val="6E6E6E"/>
        </w:rPr>
        <w:t>-</w:t>
      </w:r>
      <w:r w:rsidRPr="00EB25FD">
        <w:rPr>
          <w:color w:val="191919"/>
        </w:rPr>
        <w:t xml:space="preserve">овладение </w:t>
      </w:r>
      <w:proofErr w:type="spellStart"/>
      <w:r w:rsidRPr="00EB25FD">
        <w:rPr>
          <w:color w:val="191919"/>
        </w:rPr>
        <w:t>общетрудовыми</w:t>
      </w:r>
      <w:proofErr w:type="spellEnd"/>
      <w:r w:rsidRPr="00EB25FD">
        <w:rPr>
          <w:color w:val="191919"/>
        </w:rPr>
        <w:t xml:space="preserve"> и специальными умениями, не</w:t>
      </w:r>
      <w:r w:rsidRPr="00EB25FD">
        <w:rPr>
          <w:color w:val="191919"/>
        </w:rPr>
        <w:softHyphen/>
        <w:t>обходимыми для проектирования и создания продуктов тру</w:t>
      </w:r>
      <w:r w:rsidRPr="00EB25FD">
        <w:rPr>
          <w:color w:val="191919"/>
        </w:rPr>
        <w:softHyphen/>
        <w:t>да, ведения домашнего хозяйства;</w:t>
      </w:r>
    </w:p>
    <w:p w:rsidR="0079225D" w:rsidRPr="00EB25FD" w:rsidRDefault="0079225D" w:rsidP="0079225D">
      <w:pPr>
        <w:ind w:firstLine="709"/>
        <w:jc w:val="both"/>
        <w:rPr>
          <w:color w:val="6E6E6E"/>
        </w:rPr>
      </w:pPr>
      <w:r>
        <w:rPr>
          <w:color w:val="191919"/>
        </w:rPr>
        <w:t>-</w:t>
      </w:r>
      <w:r w:rsidRPr="00EB25FD">
        <w:rPr>
          <w:color w:val="191919"/>
        </w:rPr>
        <w:t>развитие у обучающихся познавательных интересов, техни</w:t>
      </w:r>
      <w:r w:rsidRPr="00EB25FD">
        <w:rPr>
          <w:color w:val="191919"/>
          <w:spacing w:val="-9"/>
        </w:rPr>
        <w:t>ческого мышления, пространственного воображения, интел</w:t>
      </w:r>
      <w:r w:rsidRPr="00EB25FD">
        <w:rPr>
          <w:color w:val="191919"/>
        </w:rPr>
        <w:t>лектуальных, творческих, коммуникативных и организатор</w:t>
      </w:r>
      <w:r w:rsidRPr="00EB25FD">
        <w:rPr>
          <w:color w:val="191919"/>
        </w:rPr>
        <w:softHyphen/>
        <w:t>ских способностей;</w:t>
      </w:r>
    </w:p>
    <w:p w:rsidR="0079225D" w:rsidRPr="00EB25FD" w:rsidRDefault="0079225D" w:rsidP="0079225D">
      <w:pPr>
        <w:ind w:firstLine="709"/>
        <w:jc w:val="both"/>
        <w:rPr>
          <w:color w:val="6E6E6E"/>
        </w:rPr>
      </w:pPr>
      <w:r>
        <w:rPr>
          <w:color w:val="191919"/>
        </w:rPr>
        <w:t>-</w:t>
      </w:r>
      <w:r w:rsidRPr="00EB25FD">
        <w:rPr>
          <w:color w:val="191919"/>
        </w:rPr>
        <w:t xml:space="preserve">формирование у </w:t>
      </w:r>
      <w:proofErr w:type="gramStart"/>
      <w:r w:rsidRPr="00EB25FD">
        <w:rPr>
          <w:color w:val="191919"/>
        </w:rPr>
        <w:t>обучающихся</w:t>
      </w:r>
      <w:proofErr w:type="gramEnd"/>
      <w:r w:rsidRPr="00EB25FD">
        <w:rPr>
          <w:color w:val="191919"/>
        </w:rPr>
        <w:t xml:space="preserve"> опыта самостоятельной проектно-исследовательской деятельности;</w:t>
      </w:r>
    </w:p>
    <w:p w:rsidR="0079225D" w:rsidRPr="00EB25FD" w:rsidRDefault="0079225D" w:rsidP="0079225D">
      <w:pPr>
        <w:ind w:firstLine="709"/>
        <w:jc w:val="both"/>
        <w:rPr>
          <w:color w:val="6E6E6E"/>
        </w:rPr>
      </w:pPr>
      <w:r>
        <w:rPr>
          <w:color w:val="191919"/>
        </w:rPr>
        <w:t>-</w:t>
      </w:r>
      <w:r w:rsidRPr="00EB25FD">
        <w:rPr>
          <w:color w:val="191919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Pr="00EB25FD">
        <w:rPr>
          <w:color w:val="191919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EB25FD">
        <w:rPr>
          <w:color w:val="191919"/>
        </w:rPr>
        <w:softHyphen/>
        <w:t>ности;</w:t>
      </w:r>
    </w:p>
    <w:p w:rsidR="0079225D" w:rsidRPr="00EB25FD" w:rsidRDefault="0079225D" w:rsidP="0079225D">
      <w:pPr>
        <w:ind w:firstLine="709"/>
        <w:jc w:val="both"/>
        <w:rPr>
          <w:color w:val="191919"/>
        </w:rPr>
      </w:pPr>
      <w:r>
        <w:rPr>
          <w:color w:val="191919"/>
        </w:rPr>
        <w:t>-</w:t>
      </w:r>
      <w:r w:rsidRPr="00EB25FD">
        <w:rPr>
          <w:color w:val="191919"/>
        </w:rPr>
        <w:t>профессиональное самоопределение школьников в усло</w:t>
      </w:r>
      <w:r w:rsidRPr="00EB25FD">
        <w:rPr>
          <w:color w:val="191919"/>
        </w:rPr>
        <w:softHyphen/>
        <w:t>виях рынка труда, формирование гуманистически и праг</w:t>
      </w:r>
      <w:r w:rsidRPr="00EB25FD">
        <w:rPr>
          <w:color w:val="191919"/>
        </w:rPr>
        <w:softHyphen/>
        <w:t xml:space="preserve">матически ориентированного мировоззрения, социально обоснованных ценностных ориентаций.    </w:t>
      </w:r>
    </w:p>
    <w:p w:rsidR="0079225D" w:rsidRPr="00EB25FD" w:rsidRDefault="0079225D" w:rsidP="0079225D">
      <w:pPr>
        <w:pStyle w:val="a4"/>
        <w:ind w:firstLine="709"/>
        <w:rPr>
          <w:sz w:val="24"/>
          <w:szCs w:val="24"/>
        </w:rPr>
      </w:pPr>
      <w:r w:rsidRPr="00EB25FD">
        <w:rPr>
          <w:b/>
          <w:bCs/>
          <w:i/>
          <w:sz w:val="24"/>
          <w:szCs w:val="24"/>
        </w:rPr>
        <w:t>Планируемые результаты</w:t>
      </w:r>
      <w:r w:rsidRPr="00EB25FD">
        <w:rPr>
          <w:sz w:val="24"/>
          <w:szCs w:val="24"/>
        </w:rPr>
        <w:t xml:space="preserve"> по окончании курса технологии в 5 классе основной школы </w:t>
      </w:r>
    </w:p>
    <w:p w:rsidR="0079225D" w:rsidRPr="00EB25FD" w:rsidRDefault="0079225D" w:rsidP="0079225D">
      <w:pPr>
        <w:pStyle w:val="a4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25FD">
        <w:rPr>
          <w:sz w:val="24"/>
          <w:szCs w:val="24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79225D" w:rsidRPr="00EB25FD" w:rsidRDefault="0079225D" w:rsidP="0079225D">
      <w:pPr>
        <w:pStyle w:val="a4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25FD">
        <w:rPr>
          <w:sz w:val="24"/>
          <w:szCs w:val="24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79225D" w:rsidRPr="00EB25FD" w:rsidRDefault="0079225D" w:rsidP="0079225D">
      <w:pPr>
        <w:pStyle w:val="a4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25FD">
        <w:rPr>
          <w:sz w:val="24"/>
          <w:szCs w:val="24"/>
        </w:rPr>
        <w:t xml:space="preserve">овладеть навыками изготовления и художественного оформления швейных изделий, </w:t>
      </w:r>
    </w:p>
    <w:p w:rsidR="0079225D" w:rsidRPr="00EB25FD" w:rsidRDefault="0079225D" w:rsidP="0079225D">
      <w:pPr>
        <w:pStyle w:val="a4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B25FD">
        <w:rPr>
          <w:sz w:val="24"/>
          <w:szCs w:val="24"/>
        </w:rPr>
        <w:t xml:space="preserve">овладеть элементами  навыков ведения домашнего хозяйства, </w:t>
      </w:r>
    </w:p>
    <w:p w:rsidR="0079225D" w:rsidRPr="00EB25FD" w:rsidRDefault="0079225D" w:rsidP="0079225D">
      <w:pPr>
        <w:ind w:firstLine="709"/>
        <w:jc w:val="both"/>
      </w:pPr>
      <w:r w:rsidRPr="00EB25FD">
        <w:t xml:space="preserve">- познакомить с основными профессиями пищевой и легкой промышленности. </w:t>
      </w:r>
    </w:p>
    <w:p w:rsidR="0079225D" w:rsidRPr="00EB25FD" w:rsidRDefault="0079225D" w:rsidP="0079225D">
      <w:pPr>
        <w:tabs>
          <w:tab w:val="left" w:pos="3240"/>
        </w:tabs>
        <w:ind w:firstLine="708"/>
        <w:jc w:val="both"/>
        <w:rPr>
          <w:b/>
        </w:rPr>
      </w:pPr>
    </w:p>
    <w:p w:rsidR="0079225D" w:rsidRPr="00EB25FD" w:rsidRDefault="0079225D" w:rsidP="0079225D">
      <w:pPr>
        <w:tabs>
          <w:tab w:val="left" w:pos="3240"/>
        </w:tabs>
        <w:jc w:val="both"/>
      </w:pPr>
      <w:r>
        <w:t xml:space="preserve">      К концу учебного года</w:t>
      </w:r>
      <w:r w:rsidRPr="00EB25FD">
        <w:t xml:space="preserve"> должны изготовить одно швейное издел</w:t>
      </w:r>
      <w:r>
        <w:t xml:space="preserve">ие (фартук с нагрудником) и </w:t>
      </w:r>
      <w:r w:rsidRPr="00EB25FD">
        <w:t xml:space="preserve"> проектное изделие.    </w:t>
      </w:r>
    </w:p>
    <w:p w:rsidR="0079225D" w:rsidRPr="00EB25FD" w:rsidRDefault="0079225D" w:rsidP="0079225D">
      <w:pPr>
        <w:jc w:val="both"/>
      </w:pPr>
      <w:r w:rsidRPr="00EB25FD">
        <w:t xml:space="preserve">      </w:t>
      </w:r>
    </w:p>
    <w:p w:rsidR="0079225D" w:rsidRPr="00EB25FD" w:rsidRDefault="0079225D" w:rsidP="0079225D">
      <w:pPr>
        <w:tabs>
          <w:tab w:val="left" w:pos="3240"/>
        </w:tabs>
        <w:jc w:val="center"/>
        <w:rPr>
          <w:b/>
        </w:rPr>
      </w:pPr>
      <w:r w:rsidRPr="00EB25FD">
        <w:rPr>
          <w:b/>
        </w:rPr>
        <w:t>Аннотация к программе 6 класса.</w:t>
      </w:r>
    </w:p>
    <w:p w:rsidR="0079225D" w:rsidRPr="0004722A" w:rsidRDefault="0079225D" w:rsidP="0079225D">
      <w:pPr>
        <w:tabs>
          <w:tab w:val="left" w:pos="3240"/>
        </w:tabs>
        <w:jc w:val="both"/>
      </w:pPr>
      <w:r w:rsidRPr="0004722A">
        <w:t xml:space="preserve">       Программа 6 класса предусматривает изучение следующих разделов:</w:t>
      </w:r>
    </w:p>
    <w:p w:rsidR="0079225D" w:rsidRPr="0004722A" w:rsidRDefault="0079225D" w:rsidP="0004722A">
      <w:pPr>
        <w:pStyle w:val="a5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 xml:space="preserve">Вводное занятие </w:t>
      </w:r>
      <w:proofErr w:type="gramStart"/>
      <w:r w:rsidRPr="000472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722A">
        <w:rPr>
          <w:rFonts w:ascii="Times New Roman" w:hAnsi="Times New Roman"/>
          <w:sz w:val="24"/>
          <w:szCs w:val="24"/>
        </w:rPr>
        <w:t>1ч)</w:t>
      </w:r>
    </w:p>
    <w:p w:rsidR="0079225D" w:rsidRPr="0004722A" w:rsidRDefault="0079225D" w:rsidP="0004722A">
      <w:pPr>
        <w:pStyle w:val="a5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>Основы аграрной технологии (осенние работы) (5ч)</w:t>
      </w:r>
    </w:p>
    <w:p w:rsidR="0079225D" w:rsidRPr="0004722A" w:rsidRDefault="0079225D" w:rsidP="0004722A">
      <w:pPr>
        <w:pStyle w:val="a5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>Кулинария (</w:t>
      </w:r>
      <w:r w:rsidR="0004722A" w:rsidRPr="0004722A">
        <w:rPr>
          <w:rFonts w:ascii="Times New Roman" w:hAnsi="Times New Roman"/>
          <w:sz w:val="24"/>
          <w:szCs w:val="24"/>
        </w:rPr>
        <w:t xml:space="preserve">7 </w:t>
      </w:r>
      <w:r w:rsidRPr="0004722A">
        <w:rPr>
          <w:rFonts w:ascii="Times New Roman" w:hAnsi="Times New Roman"/>
          <w:sz w:val="24"/>
          <w:szCs w:val="24"/>
        </w:rPr>
        <w:t xml:space="preserve">час.) </w:t>
      </w:r>
    </w:p>
    <w:p w:rsidR="0079225D" w:rsidRPr="0004722A" w:rsidRDefault="0079225D" w:rsidP="0004722A">
      <w:pPr>
        <w:pStyle w:val="a5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 xml:space="preserve">Создание изделий из текстильных материалов </w:t>
      </w:r>
      <w:proofErr w:type="gramStart"/>
      <w:r w:rsidRPr="000472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4722A" w:rsidRPr="0004722A">
        <w:rPr>
          <w:rFonts w:ascii="Times New Roman" w:hAnsi="Times New Roman"/>
          <w:sz w:val="24"/>
          <w:szCs w:val="24"/>
        </w:rPr>
        <w:t>16</w:t>
      </w:r>
      <w:r w:rsidRPr="0004722A">
        <w:rPr>
          <w:rFonts w:ascii="Times New Roman" w:hAnsi="Times New Roman"/>
          <w:sz w:val="24"/>
          <w:szCs w:val="24"/>
        </w:rPr>
        <w:t xml:space="preserve"> часа)</w:t>
      </w:r>
    </w:p>
    <w:p w:rsidR="0004722A" w:rsidRPr="0004722A" w:rsidRDefault="0004722A" w:rsidP="0004722A">
      <w:pPr>
        <w:pStyle w:val="a5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>Художественные ремесла (10 ч)</w:t>
      </w:r>
    </w:p>
    <w:p w:rsidR="0004722A" w:rsidRPr="0004722A" w:rsidRDefault="0004722A" w:rsidP="0004722A">
      <w:pPr>
        <w:pStyle w:val="a5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>Творческий проект (15 час.)</w:t>
      </w:r>
    </w:p>
    <w:p w:rsidR="0004722A" w:rsidRPr="0004722A" w:rsidRDefault="0004722A" w:rsidP="0004722A">
      <w:pPr>
        <w:pStyle w:val="a5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>Технология ведения дома (4 час)</w:t>
      </w:r>
    </w:p>
    <w:p w:rsidR="0004722A" w:rsidRPr="0004722A" w:rsidRDefault="0004722A" w:rsidP="0004722A">
      <w:pPr>
        <w:pStyle w:val="a5"/>
        <w:numPr>
          <w:ilvl w:val="0"/>
          <w:numId w:val="8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>Основы аграрной технологии (весенние работы) (12 ч)</w:t>
      </w:r>
    </w:p>
    <w:p w:rsidR="0079225D" w:rsidRPr="00EB25FD" w:rsidRDefault="0079225D" w:rsidP="0079225D">
      <w:pPr>
        <w:shd w:val="clear" w:color="auto" w:fill="FFFFFF"/>
        <w:ind w:firstLine="709"/>
        <w:jc w:val="both"/>
      </w:pPr>
      <w:r w:rsidRPr="00EB25FD">
        <w:rPr>
          <w:b/>
        </w:rPr>
        <w:t>Цель</w:t>
      </w:r>
      <w:r w:rsidRPr="00EB25FD">
        <w:t xml:space="preserve"> программы</w:t>
      </w:r>
      <w:proofErr w:type="gramStart"/>
      <w:r w:rsidRPr="00EB25FD">
        <w:t xml:space="preserve"> :</w:t>
      </w:r>
      <w:proofErr w:type="gramEnd"/>
    </w:p>
    <w:p w:rsidR="0079225D" w:rsidRPr="00EB25FD" w:rsidRDefault="0079225D" w:rsidP="0079225D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spacing w:val="-1"/>
        </w:rPr>
      </w:pPr>
      <w:r w:rsidRPr="00EB25FD">
        <w:t xml:space="preserve">формирование представлений о </w:t>
      </w:r>
      <w:r w:rsidRPr="00EB25FD">
        <w:rPr>
          <w:spacing w:val="-1"/>
        </w:rPr>
        <w:t xml:space="preserve">технологической культуре производства,     </w:t>
      </w:r>
    </w:p>
    <w:p w:rsidR="0079225D" w:rsidRPr="00EB25FD" w:rsidRDefault="0079225D" w:rsidP="0079225D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spacing w:val="-4"/>
        </w:rPr>
      </w:pPr>
      <w:r w:rsidRPr="00EB25FD">
        <w:rPr>
          <w:spacing w:val="-1"/>
        </w:rPr>
        <w:t xml:space="preserve"> развитие культуры </w:t>
      </w:r>
      <w:r w:rsidRPr="00EB25FD">
        <w:rPr>
          <w:spacing w:val="-4"/>
        </w:rPr>
        <w:t xml:space="preserve">труда подрастающих поколений, </w:t>
      </w:r>
    </w:p>
    <w:p w:rsidR="0079225D" w:rsidRPr="00EB25FD" w:rsidRDefault="0079225D" w:rsidP="0079225D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  <w:rPr>
          <w:spacing w:val="-3"/>
        </w:rPr>
      </w:pPr>
      <w:r w:rsidRPr="00EB25FD">
        <w:rPr>
          <w:spacing w:val="-4"/>
        </w:rPr>
        <w:t xml:space="preserve"> становление системы техни</w:t>
      </w:r>
      <w:r w:rsidRPr="00EB25FD">
        <w:rPr>
          <w:spacing w:val="-4"/>
        </w:rPr>
        <w:softHyphen/>
      </w:r>
      <w:r w:rsidRPr="00EB25FD">
        <w:rPr>
          <w:spacing w:val="-3"/>
        </w:rPr>
        <w:t xml:space="preserve">ческих и технологических знаний и умений,     </w:t>
      </w:r>
    </w:p>
    <w:p w:rsidR="0079225D" w:rsidRPr="00EB25FD" w:rsidRDefault="0079225D" w:rsidP="0079225D">
      <w:pPr>
        <w:numPr>
          <w:ilvl w:val="0"/>
          <w:numId w:val="3"/>
        </w:numPr>
        <w:shd w:val="clear" w:color="auto" w:fill="FFFFFF"/>
        <w:ind w:left="0" w:firstLine="709"/>
        <w:contextualSpacing/>
        <w:jc w:val="both"/>
      </w:pPr>
      <w:r w:rsidRPr="00EB25FD">
        <w:rPr>
          <w:spacing w:val="-3"/>
        </w:rPr>
        <w:t>воспитание тру</w:t>
      </w:r>
      <w:r w:rsidRPr="00EB25FD">
        <w:rPr>
          <w:spacing w:val="-3"/>
        </w:rPr>
        <w:softHyphen/>
      </w:r>
      <w:r w:rsidRPr="00EB25FD">
        <w:t>довых, гражданских и патриотических качеств личности.</w:t>
      </w:r>
    </w:p>
    <w:p w:rsidR="0079225D" w:rsidRPr="00EB25FD" w:rsidRDefault="0079225D" w:rsidP="0079225D">
      <w:pPr>
        <w:shd w:val="clear" w:color="auto" w:fill="FFFFFF"/>
        <w:ind w:firstLine="709"/>
        <w:jc w:val="both"/>
      </w:pPr>
      <w:r w:rsidRPr="00EB25FD">
        <w:rPr>
          <w:b/>
        </w:rPr>
        <w:t xml:space="preserve">Задачами </w:t>
      </w:r>
      <w:r w:rsidRPr="00EB25FD">
        <w:t>курса являются:</w:t>
      </w:r>
    </w:p>
    <w:p w:rsidR="0079225D" w:rsidRPr="00EB25FD" w:rsidRDefault="0079225D" w:rsidP="0079225D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spacing w:val="-3"/>
        </w:rPr>
      </w:pPr>
      <w:r w:rsidRPr="00EB25FD">
        <w:rPr>
          <w:spacing w:val="-3"/>
        </w:rPr>
        <w:t>сформировать  у учащихся  необходи</w:t>
      </w:r>
      <w:r w:rsidRPr="00EB25FD">
        <w:rPr>
          <w:spacing w:val="-3"/>
        </w:rPr>
        <w:softHyphen/>
        <w:t xml:space="preserve">мые  в повседневной жизни базовые приемы ручного и </w:t>
      </w:r>
      <w:r w:rsidRPr="00EB25FD">
        <w:rPr>
          <w:spacing w:val="-4"/>
        </w:rPr>
        <w:t xml:space="preserve">механизированного труда  с использованием распространенных </w:t>
      </w:r>
      <w:r w:rsidRPr="00EB25FD">
        <w:rPr>
          <w:spacing w:val="-3"/>
        </w:rPr>
        <w:t>инструментов, механизмов и машин;</w:t>
      </w:r>
    </w:p>
    <w:p w:rsidR="0079225D" w:rsidRPr="00EB25FD" w:rsidRDefault="0079225D" w:rsidP="0079225D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  <w:rPr>
          <w:spacing w:val="-2"/>
        </w:rPr>
      </w:pPr>
      <w:r w:rsidRPr="00EB25FD">
        <w:rPr>
          <w:spacing w:val="-3"/>
        </w:rPr>
        <w:lastRenderedPageBreak/>
        <w:t xml:space="preserve">овладеть способами управления </w:t>
      </w:r>
      <w:r w:rsidRPr="00EB25FD">
        <w:rPr>
          <w:spacing w:val="-4"/>
        </w:rPr>
        <w:t>отдельными видами распространенной в быту техники,  необ</w:t>
      </w:r>
      <w:r w:rsidRPr="00EB25FD">
        <w:rPr>
          <w:spacing w:val="-4"/>
        </w:rPr>
        <w:softHyphen/>
      </w:r>
      <w:r w:rsidRPr="00EB25FD">
        <w:rPr>
          <w:spacing w:val="-3"/>
        </w:rPr>
        <w:t xml:space="preserve">ходимой в обыденной жизни и будущей профессиональной </w:t>
      </w:r>
      <w:r w:rsidRPr="00EB25FD">
        <w:rPr>
          <w:spacing w:val="-2"/>
        </w:rPr>
        <w:t xml:space="preserve">деятельности; </w:t>
      </w:r>
    </w:p>
    <w:p w:rsidR="0079225D" w:rsidRPr="00EB25FD" w:rsidRDefault="0079225D" w:rsidP="0079225D">
      <w:pPr>
        <w:numPr>
          <w:ilvl w:val="0"/>
          <w:numId w:val="4"/>
        </w:numPr>
        <w:shd w:val="clear" w:color="auto" w:fill="FFFFFF"/>
        <w:ind w:left="0" w:firstLine="709"/>
        <w:contextualSpacing/>
        <w:jc w:val="both"/>
      </w:pPr>
      <w:r w:rsidRPr="00EB25FD">
        <w:rPr>
          <w:spacing w:val="-2"/>
        </w:rPr>
        <w:t>научить применять в практической деятельн</w:t>
      </w:r>
      <w:r w:rsidRPr="00EB25FD">
        <w:t>ости знания, полученные при изучении основ наук.</w:t>
      </w:r>
    </w:p>
    <w:p w:rsidR="0079225D" w:rsidRPr="00EB25FD" w:rsidRDefault="0079225D" w:rsidP="0079225D">
      <w:pPr>
        <w:jc w:val="both"/>
        <w:rPr>
          <w:u w:val="single"/>
        </w:rPr>
      </w:pPr>
      <w:r>
        <w:rPr>
          <w:u w:val="single"/>
        </w:rPr>
        <w:t xml:space="preserve"> </w:t>
      </w:r>
      <w:r w:rsidRPr="00EB25FD">
        <w:rPr>
          <w:u w:val="single"/>
        </w:rPr>
        <w:t>В процессе обучения технологии учащиеся:</w:t>
      </w:r>
    </w:p>
    <w:p w:rsidR="0079225D" w:rsidRPr="00EB25FD" w:rsidRDefault="0079225D" w:rsidP="0079225D">
      <w:pPr>
        <w:jc w:val="both"/>
        <w:rPr>
          <w:b/>
          <w:i/>
        </w:rPr>
      </w:pPr>
      <w:r w:rsidRPr="00EB25FD">
        <w:rPr>
          <w:b/>
          <w:i/>
        </w:rPr>
        <w:t xml:space="preserve"> познакомятся:</w:t>
      </w:r>
    </w:p>
    <w:p w:rsidR="0079225D" w:rsidRPr="00EB25FD" w:rsidRDefault="0079225D" w:rsidP="0079225D">
      <w:pPr>
        <w:jc w:val="both"/>
      </w:pPr>
      <w:r w:rsidRPr="00EB25FD"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79225D" w:rsidRPr="00EB25FD" w:rsidRDefault="0079225D" w:rsidP="0079225D">
      <w:pPr>
        <w:jc w:val="both"/>
      </w:pPr>
      <w:r w:rsidRPr="00EB25FD">
        <w:t xml:space="preserve"> • с механизацией труда и автоматизацией производства; технологической культурой производства;</w:t>
      </w:r>
    </w:p>
    <w:p w:rsidR="0079225D" w:rsidRPr="00EB25FD" w:rsidRDefault="0079225D" w:rsidP="0079225D">
      <w:pPr>
        <w:jc w:val="both"/>
      </w:pPr>
      <w:r w:rsidRPr="00EB25FD">
        <w:t xml:space="preserve"> • с информационными технологиями в производстве и сфере услуг; перспективными технологиями;</w:t>
      </w:r>
    </w:p>
    <w:p w:rsidR="0079225D" w:rsidRPr="00EB25FD" w:rsidRDefault="0079225D" w:rsidP="0079225D">
      <w:pPr>
        <w:jc w:val="both"/>
      </w:pPr>
      <w:r w:rsidRPr="00EB25FD"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79225D" w:rsidRPr="00EB25FD" w:rsidRDefault="0079225D" w:rsidP="0079225D">
      <w:pPr>
        <w:jc w:val="both"/>
      </w:pPr>
      <w:r w:rsidRPr="00EB25FD">
        <w:t xml:space="preserve"> • с производительностью труда; реализацией продукции;</w:t>
      </w:r>
    </w:p>
    <w:p w:rsidR="0079225D" w:rsidRPr="00EB25FD" w:rsidRDefault="0079225D" w:rsidP="0079225D">
      <w:pPr>
        <w:jc w:val="both"/>
      </w:pPr>
      <w:r w:rsidRPr="00EB25FD">
        <w:t xml:space="preserve"> • с рекламой, ценой, налогом, доходом и прибылью; предпринимательской деятельностью; бюджетом семьи;</w:t>
      </w:r>
    </w:p>
    <w:p w:rsidR="0079225D" w:rsidRPr="00EB25FD" w:rsidRDefault="0079225D" w:rsidP="0079225D">
      <w:pPr>
        <w:jc w:val="both"/>
      </w:pPr>
      <w:r w:rsidRPr="00EB25FD">
        <w:t xml:space="preserve"> • с </w:t>
      </w:r>
      <w:proofErr w:type="spellStart"/>
      <w:r w:rsidRPr="00EB25FD">
        <w:t>экологичностью</w:t>
      </w:r>
      <w:proofErr w:type="spellEnd"/>
      <w:r w:rsidRPr="00EB25FD">
        <w:t xml:space="preserve"> технологий производства;</w:t>
      </w:r>
    </w:p>
    <w:p w:rsidR="0079225D" w:rsidRPr="00EB25FD" w:rsidRDefault="0079225D" w:rsidP="0079225D">
      <w:pPr>
        <w:jc w:val="both"/>
      </w:pPr>
      <w:r w:rsidRPr="00EB25FD"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79225D" w:rsidRPr="00EB25FD" w:rsidRDefault="0079225D" w:rsidP="0079225D">
      <w:pPr>
        <w:jc w:val="both"/>
      </w:pPr>
      <w:r w:rsidRPr="00EB25FD">
        <w:t xml:space="preserve"> • с понятием о научной организации труда, средствах и методах обеспечения безопасности труда; </w:t>
      </w:r>
    </w:p>
    <w:p w:rsidR="0079225D" w:rsidRPr="00EB25FD" w:rsidRDefault="0079225D" w:rsidP="0079225D">
      <w:pPr>
        <w:jc w:val="both"/>
      </w:pPr>
      <w:r w:rsidRPr="00EB25FD">
        <w:t xml:space="preserve"> культурой труда; технологической дисциплиной; этикой общения на производстве;</w:t>
      </w:r>
    </w:p>
    <w:p w:rsidR="0079225D" w:rsidRPr="00EB25FD" w:rsidRDefault="0079225D" w:rsidP="0079225D">
      <w:pPr>
        <w:jc w:val="both"/>
        <w:rPr>
          <w:b/>
          <w:i/>
        </w:rPr>
      </w:pPr>
      <w:r w:rsidRPr="00EB25FD">
        <w:rPr>
          <w:b/>
          <w:i/>
        </w:rPr>
        <w:t xml:space="preserve"> овладеют:</w:t>
      </w:r>
    </w:p>
    <w:p w:rsidR="0079225D" w:rsidRPr="00EB25FD" w:rsidRDefault="0079225D" w:rsidP="0079225D">
      <w:pPr>
        <w:jc w:val="both"/>
      </w:pPr>
      <w:r w:rsidRPr="00EB25FD">
        <w:t xml:space="preserve"> • навыками созидательной, преобразующей, творческой  деятельности;</w:t>
      </w:r>
    </w:p>
    <w:p w:rsidR="0079225D" w:rsidRPr="00EB25FD" w:rsidRDefault="0079225D" w:rsidP="0079225D">
      <w:pPr>
        <w:jc w:val="both"/>
      </w:pPr>
      <w:r w:rsidRPr="00EB25FD"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79225D" w:rsidRPr="00EB25FD" w:rsidRDefault="0079225D" w:rsidP="0079225D">
      <w:pPr>
        <w:jc w:val="both"/>
      </w:pPr>
      <w:r w:rsidRPr="00EB25FD">
        <w:t>проектирования объекта труда и технологии с использованием компьютера;</w:t>
      </w:r>
    </w:p>
    <w:p w:rsidR="0079225D" w:rsidRPr="00EB25FD" w:rsidRDefault="0079225D" w:rsidP="0079225D">
      <w:pPr>
        <w:jc w:val="both"/>
      </w:pPr>
      <w:r w:rsidRPr="00EB25FD"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79225D" w:rsidRPr="00EB25FD" w:rsidRDefault="0079225D" w:rsidP="0079225D">
      <w:pPr>
        <w:jc w:val="both"/>
      </w:pPr>
      <w:r w:rsidRPr="00EB25FD">
        <w:t xml:space="preserve"> • умением распознавать и оценивать свойства конструкционных и природных поделочных материалов;</w:t>
      </w:r>
    </w:p>
    <w:p w:rsidR="0079225D" w:rsidRPr="00EB25FD" w:rsidRDefault="0079225D" w:rsidP="0079225D">
      <w:pPr>
        <w:jc w:val="both"/>
      </w:pPr>
      <w:r w:rsidRPr="00EB25FD">
        <w:t xml:space="preserve"> • умением ориентироваться в назначении, применении ручных инструментов и приспособлений;</w:t>
      </w:r>
    </w:p>
    <w:p w:rsidR="0079225D" w:rsidRPr="00EB25FD" w:rsidRDefault="0079225D" w:rsidP="0079225D">
      <w:pPr>
        <w:jc w:val="both"/>
      </w:pPr>
      <w:r w:rsidRPr="00EB25FD"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79225D" w:rsidRPr="00EB25FD" w:rsidRDefault="0079225D" w:rsidP="0079225D">
      <w:pPr>
        <w:jc w:val="both"/>
      </w:pPr>
      <w:r w:rsidRPr="00EB25FD">
        <w:t xml:space="preserve"> • навыками организации рабочего места</w:t>
      </w:r>
    </w:p>
    <w:p w:rsidR="0079225D" w:rsidRPr="00EB25FD" w:rsidRDefault="0079225D" w:rsidP="0079225D">
      <w:pPr>
        <w:tabs>
          <w:tab w:val="left" w:pos="3240"/>
        </w:tabs>
        <w:ind w:firstLine="708"/>
        <w:jc w:val="both"/>
      </w:pPr>
    </w:p>
    <w:p w:rsidR="0079225D" w:rsidRPr="00EB25FD" w:rsidRDefault="0079225D" w:rsidP="0079225D">
      <w:pPr>
        <w:tabs>
          <w:tab w:val="left" w:pos="3240"/>
        </w:tabs>
        <w:ind w:firstLine="708"/>
        <w:jc w:val="both"/>
      </w:pPr>
      <w:r w:rsidRPr="00EB25FD">
        <w:t xml:space="preserve">      По итогам обучения уч-ся должны</w:t>
      </w:r>
      <w:r w:rsidR="0004722A">
        <w:t xml:space="preserve">   выполнить две  проектные работы</w:t>
      </w:r>
      <w:r w:rsidRPr="00EB25FD">
        <w:t>.</w:t>
      </w:r>
    </w:p>
    <w:p w:rsidR="0079225D" w:rsidRPr="00EB25FD" w:rsidRDefault="0079225D" w:rsidP="0079225D">
      <w:pPr>
        <w:tabs>
          <w:tab w:val="left" w:pos="2850"/>
        </w:tabs>
        <w:jc w:val="both"/>
      </w:pPr>
    </w:p>
    <w:p w:rsidR="0079225D" w:rsidRPr="00EB25FD" w:rsidRDefault="0079225D" w:rsidP="0079225D">
      <w:pPr>
        <w:tabs>
          <w:tab w:val="left" w:pos="3240"/>
        </w:tabs>
        <w:jc w:val="both"/>
        <w:rPr>
          <w:b/>
        </w:rPr>
      </w:pPr>
    </w:p>
    <w:p w:rsidR="0079225D" w:rsidRPr="00EB25FD" w:rsidRDefault="0079225D" w:rsidP="0079225D">
      <w:pPr>
        <w:tabs>
          <w:tab w:val="left" w:pos="3240"/>
        </w:tabs>
        <w:jc w:val="center"/>
        <w:rPr>
          <w:b/>
        </w:rPr>
      </w:pPr>
      <w:r w:rsidRPr="00EB25FD">
        <w:rPr>
          <w:b/>
        </w:rPr>
        <w:t>Аннотация к программе 7 класса.</w:t>
      </w:r>
    </w:p>
    <w:p w:rsidR="0079225D" w:rsidRDefault="0079225D" w:rsidP="0079225D">
      <w:pPr>
        <w:tabs>
          <w:tab w:val="left" w:pos="3240"/>
        </w:tabs>
        <w:jc w:val="both"/>
      </w:pPr>
      <w:r w:rsidRPr="00EB25FD">
        <w:t xml:space="preserve">      Программа 7 класса предусматривает изучение следующих разделов:</w:t>
      </w:r>
    </w:p>
    <w:p w:rsidR="0004722A" w:rsidRPr="0004722A" w:rsidRDefault="0004722A" w:rsidP="0004722A">
      <w:pPr>
        <w:pStyle w:val="a5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 xml:space="preserve">Вводное занятие </w:t>
      </w:r>
      <w:proofErr w:type="gramStart"/>
      <w:r w:rsidRPr="000472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4722A">
        <w:rPr>
          <w:rFonts w:ascii="Times New Roman" w:hAnsi="Times New Roman"/>
          <w:sz w:val="24"/>
          <w:szCs w:val="24"/>
        </w:rPr>
        <w:t>1ч)</w:t>
      </w:r>
    </w:p>
    <w:p w:rsidR="0004722A" w:rsidRPr="0004722A" w:rsidRDefault="0004722A" w:rsidP="0004722A">
      <w:pPr>
        <w:pStyle w:val="a5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>Основы аграрной технологии (осенние работы)</w:t>
      </w:r>
      <w:r w:rsidR="00125781">
        <w:rPr>
          <w:rFonts w:ascii="Times New Roman" w:hAnsi="Times New Roman"/>
          <w:sz w:val="24"/>
          <w:szCs w:val="24"/>
        </w:rPr>
        <w:t xml:space="preserve"> (6</w:t>
      </w:r>
      <w:r w:rsidRPr="0004722A">
        <w:rPr>
          <w:rFonts w:ascii="Times New Roman" w:hAnsi="Times New Roman"/>
          <w:sz w:val="24"/>
          <w:szCs w:val="24"/>
        </w:rPr>
        <w:t>ч)</w:t>
      </w:r>
    </w:p>
    <w:p w:rsidR="0004722A" w:rsidRPr="0004722A" w:rsidRDefault="0004722A" w:rsidP="0004722A">
      <w:pPr>
        <w:pStyle w:val="a5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>Кулинария (</w:t>
      </w:r>
      <w:r w:rsidR="00125781">
        <w:rPr>
          <w:rFonts w:ascii="Times New Roman" w:hAnsi="Times New Roman"/>
          <w:sz w:val="24"/>
          <w:szCs w:val="24"/>
        </w:rPr>
        <w:t>6</w:t>
      </w:r>
      <w:r w:rsidRPr="0004722A">
        <w:rPr>
          <w:rFonts w:ascii="Times New Roman" w:hAnsi="Times New Roman"/>
          <w:sz w:val="24"/>
          <w:szCs w:val="24"/>
        </w:rPr>
        <w:t xml:space="preserve"> час.) </w:t>
      </w:r>
    </w:p>
    <w:p w:rsidR="0004722A" w:rsidRDefault="0004722A" w:rsidP="0004722A">
      <w:pPr>
        <w:pStyle w:val="a5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 xml:space="preserve">Создание изделий из текстильных материалов </w:t>
      </w:r>
      <w:r w:rsidR="00125781" w:rsidRPr="0004722A">
        <w:rPr>
          <w:rFonts w:ascii="Times New Roman" w:hAnsi="Times New Roman"/>
          <w:sz w:val="24"/>
          <w:szCs w:val="24"/>
        </w:rPr>
        <w:t>(</w:t>
      </w:r>
      <w:r w:rsidR="00125781">
        <w:rPr>
          <w:rFonts w:ascii="Times New Roman" w:hAnsi="Times New Roman"/>
          <w:sz w:val="24"/>
          <w:szCs w:val="24"/>
        </w:rPr>
        <w:t>14</w:t>
      </w:r>
      <w:r w:rsidRPr="0004722A">
        <w:rPr>
          <w:rFonts w:ascii="Times New Roman" w:hAnsi="Times New Roman"/>
          <w:sz w:val="24"/>
          <w:szCs w:val="24"/>
        </w:rPr>
        <w:t xml:space="preserve"> часа)</w:t>
      </w:r>
    </w:p>
    <w:p w:rsidR="00125781" w:rsidRPr="0004722A" w:rsidRDefault="00125781" w:rsidP="0004722A">
      <w:pPr>
        <w:pStyle w:val="a5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Черчение и графика (2 ч)</w:t>
      </w:r>
    </w:p>
    <w:p w:rsidR="0004722A" w:rsidRPr="0004722A" w:rsidRDefault="0004722A" w:rsidP="0004722A">
      <w:pPr>
        <w:pStyle w:val="a5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>Художественные ремесла (10 ч)</w:t>
      </w:r>
    </w:p>
    <w:p w:rsidR="0004722A" w:rsidRPr="0004722A" w:rsidRDefault="0004722A" w:rsidP="0004722A">
      <w:pPr>
        <w:pStyle w:val="a5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lastRenderedPageBreak/>
        <w:t>Творческий проект (15 час.)</w:t>
      </w:r>
    </w:p>
    <w:p w:rsidR="0004722A" w:rsidRPr="0004722A" w:rsidRDefault="0004722A" w:rsidP="0004722A">
      <w:pPr>
        <w:pStyle w:val="a5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>Технология ведения дома (4 час)</w:t>
      </w:r>
    </w:p>
    <w:p w:rsidR="00125781" w:rsidRDefault="0004722A" w:rsidP="00125781">
      <w:pPr>
        <w:pStyle w:val="a5"/>
        <w:numPr>
          <w:ilvl w:val="0"/>
          <w:numId w:val="9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04722A">
        <w:rPr>
          <w:rFonts w:ascii="Times New Roman" w:hAnsi="Times New Roman"/>
          <w:sz w:val="24"/>
          <w:szCs w:val="24"/>
        </w:rPr>
        <w:t>Основы аграрной технологии (весенние работы)</w:t>
      </w:r>
      <w:r w:rsidR="00125781">
        <w:rPr>
          <w:rFonts w:ascii="Times New Roman" w:hAnsi="Times New Roman"/>
          <w:sz w:val="24"/>
          <w:szCs w:val="24"/>
        </w:rPr>
        <w:t xml:space="preserve"> (10</w:t>
      </w:r>
      <w:r w:rsidRPr="0004722A">
        <w:rPr>
          <w:rFonts w:ascii="Times New Roman" w:hAnsi="Times New Roman"/>
          <w:sz w:val="24"/>
          <w:szCs w:val="24"/>
        </w:rPr>
        <w:t xml:space="preserve"> ч)</w:t>
      </w:r>
    </w:p>
    <w:p w:rsidR="0079225D" w:rsidRPr="00125781" w:rsidRDefault="0079225D" w:rsidP="00125781">
      <w:pPr>
        <w:pStyle w:val="a5"/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125781">
        <w:rPr>
          <w:rFonts w:ascii="Times New Roman" w:hAnsi="Times New Roman"/>
          <w:sz w:val="24"/>
          <w:szCs w:val="24"/>
        </w:rPr>
        <w:t>Всего 68 час.</w:t>
      </w:r>
    </w:p>
    <w:p w:rsidR="0079225D" w:rsidRPr="00EB25FD" w:rsidRDefault="0079225D" w:rsidP="0079225D">
      <w:pPr>
        <w:autoSpaceDE w:val="0"/>
        <w:autoSpaceDN w:val="0"/>
        <w:adjustRightInd w:val="0"/>
        <w:ind w:firstLine="709"/>
        <w:jc w:val="both"/>
      </w:pPr>
      <w:r w:rsidRPr="00EB25FD">
        <w:t xml:space="preserve">Изучение технологии на ступени основного общего образования направлено </w:t>
      </w:r>
      <w:proofErr w:type="gramStart"/>
      <w:r w:rsidRPr="00EB25FD">
        <w:t>на</w:t>
      </w:r>
      <w:proofErr w:type="gramEnd"/>
    </w:p>
    <w:p w:rsidR="0079225D" w:rsidRPr="00EB25FD" w:rsidRDefault="0079225D" w:rsidP="0079225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B25FD">
        <w:t xml:space="preserve">достижение следующей </w:t>
      </w:r>
      <w:r w:rsidRPr="00EB25FD">
        <w:rPr>
          <w:b/>
          <w:bCs/>
        </w:rPr>
        <w:t>цели:</w:t>
      </w:r>
    </w:p>
    <w:p w:rsidR="0079225D" w:rsidRPr="00EB25FD" w:rsidRDefault="0079225D" w:rsidP="0079225D">
      <w:pPr>
        <w:ind w:firstLine="709"/>
        <w:jc w:val="both"/>
      </w:pPr>
      <w:r w:rsidRPr="00EB25FD">
        <w:t xml:space="preserve">                </w:t>
      </w:r>
      <w:r w:rsidRPr="00EB25FD">
        <w:rPr>
          <w:b/>
          <w:i/>
        </w:rPr>
        <w:t xml:space="preserve">Освоение </w:t>
      </w:r>
      <w:r w:rsidRPr="00EB25FD">
        <w:rPr>
          <w:i/>
        </w:rPr>
        <w:t>т</w:t>
      </w:r>
      <w:r w:rsidRPr="00EB25FD">
        <w:t>ехнологических знаний, технологической культуры на основе включения учащихся в     разнообразные виды технологической деятельности по созданию личностно или общественно значимых продуктов труда;</w:t>
      </w:r>
    </w:p>
    <w:p w:rsidR="0079225D" w:rsidRPr="00EB25FD" w:rsidRDefault="0079225D" w:rsidP="00792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5FD">
        <w:rPr>
          <w:rFonts w:ascii="Times New Roman" w:hAnsi="Times New Roman"/>
          <w:b/>
          <w:i/>
          <w:sz w:val="24"/>
          <w:szCs w:val="24"/>
        </w:rPr>
        <w:t>Овладение</w:t>
      </w:r>
      <w:r w:rsidRPr="00EB2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25FD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EB25FD"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 ведения домашнего хозяйства, самостоятельного и осознанного определения  своих жизненных и профессиональных планов; безопасными приемами труда;</w:t>
      </w:r>
    </w:p>
    <w:p w:rsidR="0079225D" w:rsidRPr="00EB25FD" w:rsidRDefault="0079225D" w:rsidP="00792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5FD">
        <w:rPr>
          <w:rFonts w:ascii="Times New Roman" w:hAnsi="Times New Roman"/>
          <w:b/>
          <w:i/>
          <w:sz w:val="24"/>
          <w:szCs w:val="24"/>
        </w:rPr>
        <w:t>Развитие</w:t>
      </w:r>
      <w:r w:rsidRPr="00EB25FD">
        <w:rPr>
          <w:rFonts w:ascii="Times New Roman" w:hAnsi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9225D" w:rsidRPr="00EB25FD" w:rsidRDefault="0079225D" w:rsidP="0079225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5FD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EB25FD">
        <w:rPr>
          <w:rFonts w:ascii="Times New Roman" w:hAnsi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9225D" w:rsidRPr="00125781" w:rsidRDefault="0079225D" w:rsidP="0012578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25FD">
        <w:rPr>
          <w:rFonts w:ascii="Times New Roman" w:hAnsi="Times New Roman"/>
          <w:b/>
          <w:i/>
          <w:sz w:val="24"/>
          <w:szCs w:val="24"/>
        </w:rPr>
        <w:t>Получение</w:t>
      </w:r>
      <w:r w:rsidRPr="00EB25FD">
        <w:rPr>
          <w:rFonts w:ascii="Times New Roman" w:hAnsi="Times New Roman"/>
          <w:sz w:val="24"/>
          <w:szCs w:val="24"/>
        </w:rPr>
        <w:t xml:space="preserve"> опыта применения  политехнических и технологических знаний и умений  в самостоятельной практической деятельности.</w:t>
      </w:r>
    </w:p>
    <w:p w:rsidR="0079225D" w:rsidRPr="00EB25FD" w:rsidRDefault="0079225D" w:rsidP="0079225D">
      <w:pPr>
        <w:autoSpaceDE w:val="0"/>
        <w:autoSpaceDN w:val="0"/>
        <w:adjustRightInd w:val="0"/>
        <w:ind w:firstLine="709"/>
        <w:jc w:val="both"/>
      </w:pPr>
      <w:r w:rsidRPr="00EB25FD">
        <w:t>В процессе преподавания предмета «Технология» предстоит решить следующие</w:t>
      </w:r>
    </w:p>
    <w:p w:rsidR="0079225D" w:rsidRPr="00EB25FD" w:rsidRDefault="0079225D" w:rsidP="0079225D">
      <w:pPr>
        <w:autoSpaceDE w:val="0"/>
        <w:autoSpaceDN w:val="0"/>
        <w:adjustRightInd w:val="0"/>
        <w:ind w:firstLine="709"/>
        <w:jc w:val="both"/>
      </w:pPr>
      <w:r w:rsidRPr="00EB25FD">
        <w:rPr>
          <w:b/>
          <w:bCs/>
        </w:rPr>
        <w:t>задачи</w:t>
      </w:r>
      <w:r w:rsidRPr="00EB25FD">
        <w:t>:</w:t>
      </w:r>
    </w:p>
    <w:p w:rsidR="0079225D" w:rsidRPr="00EB25FD" w:rsidRDefault="0079225D" w:rsidP="0079225D">
      <w:pPr>
        <w:autoSpaceDE w:val="0"/>
        <w:autoSpaceDN w:val="0"/>
        <w:adjustRightInd w:val="0"/>
        <w:ind w:firstLine="709"/>
        <w:jc w:val="both"/>
      </w:pPr>
      <w:r w:rsidRPr="00EB25FD">
        <w:t>- развитие познавательных интересов, технического мышления пространственного воображения, интеллектуальных, творческих, коммуникативных и организаторских способностей;</w:t>
      </w:r>
    </w:p>
    <w:p w:rsidR="0079225D" w:rsidRPr="00EB25FD" w:rsidRDefault="0079225D" w:rsidP="0079225D">
      <w:pPr>
        <w:autoSpaceDE w:val="0"/>
        <w:autoSpaceDN w:val="0"/>
        <w:adjustRightInd w:val="0"/>
        <w:ind w:firstLine="709"/>
        <w:jc w:val="both"/>
      </w:pPr>
      <w:r w:rsidRPr="00EB25FD">
        <w:t>- воспитани</w:t>
      </w:r>
      <w:r w:rsidRPr="00EB25FD">
        <w:rPr>
          <w:b/>
          <w:bCs/>
        </w:rPr>
        <w:t xml:space="preserve">е </w:t>
      </w:r>
      <w:r w:rsidRPr="00EB25FD">
        <w:t>трудолюбия, бережливости, аккуратности, целеустремленности,</w:t>
      </w:r>
    </w:p>
    <w:p w:rsidR="0079225D" w:rsidRPr="00EB25FD" w:rsidRDefault="0079225D" w:rsidP="0079225D">
      <w:pPr>
        <w:autoSpaceDE w:val="0"/>
        <w:autoSpaceDN w:val="0"/>
        <w:adjustRightInd w:val="0"/>
        <w:ind w:firstLine="709"/>
        <w:jc w:val="both"/>
      </w:pPr>
      <w:r w:rsidRPr="00EB25FD">
        <w:t>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9225D" w:rsidRPr="00EB25FD" w:rsidRDefault="0079225D" w:rsidP="0079225D">
      <w:pPr>
        <w:autoSpaceDE w:val="0"/>
        <w:autoSpaceDN w:val="0"/>
        <w:adjustRightInd w:val="0"/>
        <w:ind w:firstLine="709"/>
        <w:jc w:val="both"/>
      </w:pPr>
      <w:r w:rsidRPr="00EB25FD"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9225D" w:rsidRPr="00EB25FD" w:rsidRDefault="0079225D" w:rsidP="0079225D">
      <w:pPr>
        <w:autoSpaceDE w:val="0"/>
        <w:autoSpaceDN w:val="0"/>
        <w:adjustRightInd w:val="0"/>
        <w:ind w:firstLine="709"/>
        <w:jc w:val="both"/>
      </w:pPr>
      <w:r w:rsidRPr="00EB25FD">
        <w:t>- приобретение знаний о взаимодействии природы, общества и человека, элементах машиноведения и материаловедения, технологии обработки ткани и пищевых продуктов;</w:t>
      </w:r>
    </w:p>
    <w:p w:rsidR="0079225D" w:rsidRPr="00EB25FD" w:rsidRDefault="0079225D" w:rsidP="0079225D">
      <w:pPr>
        <w:tabs>
          <w:tab w:val="left" w:pos="3240"/>
        </w:tabs>
        <w:ind w:firstLine="708"/>
        <w:jc w:val="both"/>
      </w:pPr>
      <w:r w:rsidRPr="00EB25FD">
        <w:t>- овладение навыками автономной и коллективной деятельности, работы с различными видами информации (таблицами, текстами, символами и т.д.), самоорганизации, самооценки, самообразования</w:t>
      </w:r>
    </w:p>
    <w:p w:rsidR="0079225D" w:rsidRPr="00EB25FD" w:rsidRDefault="0079225D" w:rsidP="0079225D">
      <w:pPr>
        <w:tabs>
          <w:tab w:val="left" w:pos="3240"/>
        </w:tabs>
        <w:jc w:val="both"/>
      </w:pPr>
      <w:r w:rsidRPr="00EB25FD">
        <w:t xml:space="preserve">          По итогам обучения девочки должны изготовить одно швейное изделие (сорочка или платье с цельнокроеным рукавом) и выполнить одну проектную работу.</w:t>
      </w:r>
    </w:p>
    <w:p w:rsidR="0079225D" w:rsidRPr="00EB25FD" w:rsidRDefault="0079225D" w:rsidP="0079225D">
      <w:pPr>
        <w:tabs>
          <w:tab w:val="left" w:pos="1890"/>
        </w:tabs>
        <w:jc w:val="both"/>
      </w:pPr>
    </w:p>
    <w:p w:rsidR="0079225D" w:rsidRPr="00EB25FD" w:rsidRDefault="0079225D" w:rsidP="0079225D">
      <w:pPr>
        <w:jc w:val="both"/>
      </w:pPr>
    </w:p>
    <w:p w:rsidR="0079225D" w:rsidRPr="00EB25FD" w:rsidRDefault="0079225D" w:rsidP="0079225D">
      <w:pPr>
        <w:tabs>
          <w:tab w:val="left" w:pos="3240"/>
        </w:tabs>
        <w:jc w:val="center"/>
        <w:rPr>
          <w:b/>
        </w:rPr>
      </w:pPr>
      <w:r w:rsidRPr="00EB25FD">
        <w:rPr>
          <w:b/>
        </w:rPr>
        <w:t>Аннотация к программе 8 класса.</w:t>
      </w:r>
    </w:p>
    <w:p w:rsidR="0079225D" w:rsidRPr="00125781" w:rsidRDefault="0079225D" w:rsidP="0079225D">
      <w:pPr>
        <w:tabs>
          <w:tab w:val="left" w:pos="3240"/>
        </w:tabs>
        <w:jc w:val="both"/>
      </w:pPr>
      <w:r w:rsidRPr="00EB25FD">
        <w:t xml:space="preserve">      </w:t>
      </w:r>
      <w:r w:rsidRPr="00125781">
        <w:t>Программа 8 класса предусматривает изучение следующих разделов:</w:t>
      </w:r>
    </w:p>
    <w:p w:rsidR="00125781" w:rsidRPr="00125781" w:rsidRDefault="00125781" w:rsidP="00125781">
      <w:pPr>
        <w:pStyle w:val="a5"/>
        <w:numPr>
          <w:ilvl w:val="0"/>
          <w:numId w:val="10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125781">
        <w:rPr>
          <w:rFonts w:ascii="Times New Roman" w:hAnsi="Times New Roman"/>
          <w:sz w:val="24"/>
          <w:szCs w:val="24"/>
        </w:rPr>
        <w:t>Домашняя экономика и основы предпринимательства (10 ч)</w:t>
      </w:r>
    </w:p>
    <w:p w:rsidR="00125781" w:rsidRPr="00125781" w:rsidRDefault="00125781" w:rsidP="00125781">
      <w:pPr>
        <w:pStyle w:val="a5"/>
        <w:numPr>
          <w:ilvl w:val="0"/>
          <w:numId w:val="10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125781">
        <w:rPr>
          <w:rFonts w:ascii="Times New Roman" w:hAnsi="Times New Roman"/>
          <w:sz w:val="24"/>
          <w:szCs w:val="24"/>
        </w:rPr>
        <w:t>Технологии ведения приусадебного участка (6 ч)</w:t>
      </w:r>
    </w:p>
    <w:p w:rsidR="00125781" w:rsidRPr="00125781" w:rsidRDefault="00125781" w:rsidP="00125781">
      <w:pPr>
        <w:pStyle w:val="a5"/>
        <w:numPr>
          <w:ilvl w:val="0"/>
          <w:numId w:val="10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125781">
        <w:rPr>
          <w:rFonts w:ascii="Times New Roman" w:hAnsi="Times New Roman"/>
          <w:bCs/>
          <w:iCs/>
          <w:sz w:val="24"/>
          <w:szCs w:val="24"/>
        </w:rPr>
        <w:t>Технология электротехнических работ (</w:t>
      </w:r>
      <w:r w:rsidRPr="00125781">
        <w:rPr>
          <w:rFonts w:ascii="Times New Roman" w:hAnsi="Times New Roman"/>
          <w:bCs/>
          <w:sz w:val="24"/>
          <w:szCs w:val="24"/>
        </w:rPr>
        <w:t>4ч</w:t>
      </w:r>
      <w:r w:rsidRPr="00125781">
        <w:rPr>
          <w:rFonts w:ascii="Times New Roman" w:hAnsi="Times New Roman"/>
          <w:bCs/>
          <w:iCs/>
          <w:sz w:val="24"/>
          <w:szCs w:val="24"/>
        </w:rPr>
        <w:t>)</w:t>
      </w:r>
    </w:p>
    <w:p w:rsidR="00125781" w:rsidRPr="00FB0049" w:rsidRDefault="00125781" w:rsidP="00FB0049">
      <w:pPr>
        <w:pStyle w:val="a5"/>
        <w:numPr>
          <w:ilvl w:val="0"/>
          <w:numId w:val="10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125781">
        <w:rPr>
          <w:rFonts w:ascii="Times New Roman" w:hAnsi="Times New Roman"/>
          <w:bCs/>
          <w:iCs/>
          <w:sz w:val="24"/>
          <w:szCs w:val="24"/>
        </w:rPr>
        <w:t>Культура строительства  дома (</w:t>
      </w:r>
      <w:r w:rsidRPr="00125781">
        <w:rPr>
          <w:rFonts w:ascii="Times New Roman" w:hAnsi="Times New Roman"/>
          <w:bCs/>
          <w:sz w:val="24"/>
          <w:szCs w:val="24"/>
        </w:rPr>
        <w:t>5</w:t>
      </w:r>
      <w:r w:rsidRPr="00125781">
        <w:rPr>
          <w:rFonts w:ascii="Times New Roman" w:hAnsi="Times New Roman"/>
          <w:bCs/>
          <w:iCs/>
          <w:sz w:val="24"/>
          <w:szCs w:val="24"/>
        </w:rPr>
        <w:t>ч)</w:t>
      </w:r>
    </w:p>
    <w:p w:rsidR="00125781" w:rsidRPr="00125781" w:rsidRDefault="00125781" w:rsidP="0079225D">
      <w:pPr>
        <w:pStyle w:val="a5"/>
        <w:numPr>
          <w:ilvl w:val="0"/>
          <w:numId w:val="10"/>
        </w:numPr>
        <w:tabs>
          <w:tab w:val="left" w:pos="3240"/>
        </w:tabs>
        <w:jc w:val="both"/>
        <w:rPr>
          <w:rFonts w:ascii="Times New Roman" w:hAnsi="Times New Roman"/>
          <w:sz w:val="24"/>
          <w:szCs w:val="24"/>
        </w:rPr>
      </w:pPr>
      <w:r w:rsidRPr="00125781">
        <w:rPr>
          <w:rFonts w:ascii="Times New Roman" w:hAnsi="Times New Roman"/>
          <w:bCs/>
          <w:iCs/>
          <w:sz w:val="24"/>
          <w:szCs w:val="24"/>
        </w:rPr>
        <w:t>Проект</w:t>
      </w:r>
      <w:r w:rsidRPr="00125781">
        <w:rPr>
          <w:rFonts w:ascii="Times New Roman" w:hAnsi="Times New Roman"/>
          <w:bCs/>
          <w:sz w:val="24"/>
          <w:szCs w:val="24"/>
        </w:rPr>
        <w:t xml:space="preserve"> (10 ч)</w:t>
      </w:r>
    </w:p>
    <w:p w:rsidR="0079225D" w:rsidRPr="00125781" w:rsidRDefault="0079225D" w:rsidP="00125781">
      <w:pPr>
        <w:tabs>
          <w:tab w:val="left" w:pos="3240"/>
        </w:tabs>
        <w:ind w:left="360"/>
        <w:jc w:val="both"/>
      </w:pPr>
      <w:r w:rsidRPr="00125781">
        <w:rPr>
          <w:b/>
        </w:rPr>
        <w:lastRenderedPageBreak/>
        <w:t>Цели</w:t>
      </w:r>
    </w:p>
    <w:p w:rsidR="0079225D" w:rsidRPr="00EB25FD" w:rsidRDefault="0079225D" w:rsidP="0079225D">
      <w:pPr>
        <w:jc w:val="both"/>
      </w:pPr>
      <w:r w:rsidRPr="00EB25FD">
        <w:t>Изучение технологии в основной школе направлено на достижение следующих целей:</w:t>
      </w:r>
    </w:p>
    <w:p w:rsidR="0079225D" w:rsidRPr="00EB25FD" w:rsidRDefault="0079225D" w:rsidP="0079225D">
      <w:pPr>
        <w:numPr>
          <w:ilvl w:val="0"/>
          <w:numId w:val="6"/>
        </w:numPr>
        <w:ind w:left="0" w:firstLine="0"/>
        <w:jc w:val="both"/>
      </w:pPr>
      <w:r w:rsidRPr="00EB25FD">
        <w:rPr>
          <w:b/>
        </w:rPr>
        <w:t>освоение</w:t>
      </w:r>
      <w:r w:rsidRPr="00EB25FD"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79225D" w:rsidRPr="00EB25FD" w:rsidRDefault="0079225D" w:rsidP="0079225D">
      <w:pPr>
        <w:numPr>
          <w:ilvl w:val="0"/>
          <w:numId w:val="6"/>
        </w:numPr>
        <w:ind w:left="0" w:firstLine="0"/>
        <w:jc w:val="both"/>
      </w:pPr>
      <w:r w:rsidRPr="00EB25FD">
        <w:rPr>
          <w:b/>
        </w:rPr>
        <w:t>овладение</w:t>
      </w:r>
      <w:r w:rsidRPr="00EB25FD">
        <w:t xml:space="preserve"> </w:t>
      </w:r>
      <w:proofErr w:type="spellStart"/>
      <w:r w:rsidRPr="00EB25FD">
        <w:t>общетрудовыми</w:t>
      </w:r>
      <w:proofErr w:type="spellEnd"/>
      <w:r w:rsidRPr="00EB25FD"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79225D" w:rsidRPr="00EB25FD" w:rsidRDefault="0079225D" w:rsidP="0079225D">
      <w:pPr>
        <w:numPr>
          <w:ilvl w:val="0"/>
          <w:numId w:val="6"/>
        </w:numPr>
        <w:ind w:left="0" w:firstLine="0"/>
        <w:jc w:val="both"/>
      </w:pPr>
      <w:r w:rsidRPr="00EB25FD">
        <w:rPr>
          <w:b/>
        </w:rPr>
        <w:t>развитие</w:t>
      </w:r>
      <w:r w:rsidRPr="00EB25FD"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9225D" w:rsidRPr="00EB25FD" w:rsidRDefault="0079225D" w:rsidP="0079225D">
      <w:pPr>
        <w:numPr>
          <w:ilvl w:val="0"/>
          <w:numId w:val="6"/>
        </w:numPr>
        <w:ind w:left="0" w:firstLine="0"/>
        <w:jc w:val="both"/>
      </w:pPr>
      <w:r w:rsidRPr="00EB25FD">
        <w:rPr>
          <w:b/>
        </w:rPr>
        <w:t>воспитание</w:t>
      </w:r>
      <w:r w:rsidRPr="00EB25FD"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79225D" w:rsidRPr="00EB25FD" w:rsidRDefault="0079225D" w:rsidP="0079225D">
      <w:pPr>
        <w:numPr>
          <w:ilvl w:val="0"/>
          <w:numId w:val="6"/>
        </w:numPr>
        <w:ind w:left="0" w:firstLine="0"/>
        <w:jc w:val="both"/>
      </w:pPr>
      <w:r w:rsidRPr="00EB25FD">
        <w:rPr>
          <w:b/>
        </w:rPr>
        <w:t>получение</w:t>
      </w:r>
      <w:r w:rsidRPr="00EB25FD"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79225D" w:rsidRPr="00EB25FD" w:rsidRDefault="0079225D" w:rsidP="0079225D">
      <w:pPr>
        <w:jc w:val="both"/>
      </w:pPr>
    </w:p>
    <w:p w:rsidR="0079225D" w:rsidRPr="00EB25FD" w:rsidRDefault="0079225D" w:rsidP="0079225D">
      <w:pPr>
        <w:jc w:val="both"/>
      </w:pPr>
      <w:r w:rsidRPr="00EB25FD"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EB25FD">
        <w:t>общетрудовыми</w:t>
      </w:r>
      <w:proofErr w:type="spellEnd"/>
      <w:r w:rsidRPr="00EB25FD">
        <w:t xml:space="preserve">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умений. </w:t>
      </w:r>
    </w:p>
    <w:p w:rsidR="0079225D" w:rsidRPr="00EB25FD" w:rsidRDefault="0079225D" w:rsidP="0079225D">
      <w:pPr>
        <w:jc w:val="both"/>
      </w:pPr>
      <w:r w:rsidRPr="00EB25FD">
        <w:rPr>
          <w:b/>
        </w:rPr>
        <w:t>Задачи:</w:t>
      </w:r>
      <w:r w:rsidRPr="00EB25FD">
        <w:t xml:space="preserve"> </w:t>
      </w:r>
    </w:p>
    <w:p w:rsidR="0079225D" w:rsidRPr="00EB25FD" w:rsidRDefault="0079225D" w:rsidP="0079225D">
      <w:pPr>
        <w:numPr>
          <w:ilvl w:val="0"/>
          <w:numId w:val="7"/>
        </w:numPr>
        <w:ind w:left="0" w:firstLine="0"/>
        <w:jc w:val="both"/>
      </w:pPr>
      <w:r w:rsidRPr="00EB25FD">
        <w:t xml:space="preserve">образовательные: приобретение элементарных знаний и умений по ведению домашнего хозяйства; знакомство с наиболее перспективными и распространенными технологиями преобразования материалов, энергии и информации в сферах домашнего хозяйства, а также освоение этих технологий; знакомство с принципами дизайна, художественного проектирования, а также выполнение проектов.  </w:t>
      </w:r>
    </w:p>
    <w:p w:rsidR="0079225D" w:rsidRPr="00EB25FD" w:rsidRDefault="0079225D" w:rsidP="0079225D">
      <w:pPr>
        <w:numPr>
          <w:ilvl w:val="0"/>
          <w:numId w:val="7"/>
        </w:numPr>
        <w:ind w:left="0" w:firstLine="0"/>
        <w:jc w:val="both"/>
      </w:pPr>
      <w:proofErr w:type="gramStart"/>
      <w:r w:rsidRPr="00EB25FD">
        <w:t xml:space="preserve">воспитательные: формирование технологической культуры и культуры труда, воспитание трудолюбия; формирование уважительного и бережного отношения к себе и окружающим людям; формирование бережного отношения к окружающей природе с учетом экономических и экологических знаний и социальных последствий; формирование творческого отношения в преобразовании окружающей действительности. </w:t>
      </w:r>
      <w:proofErr w:type="gramEnd"/>
    </w:p>
    <w:p w:rsidR="0079225D" w:rsidRPr="00EB25FD" w:rsidRDefault="0079225D" w:rsidP="0079225D">
      <w:pPr>
        <w:autoSpaceDE w:val="0"/>
        <w:autoSpaceDN w:val="0"/>
        <w:adjustRightInd w:val="0"/>
        <w:jc w:val="both"/>
      </w:pPr>
      <w:r w:rsidRPr="00EB25FD">
        <w:t>Преподавание предмета «Технология» представляет распределение учебных часов в   соответствии с содержанием Примерной программы основного общего образования на базовом уровне по технологии.</w:t>
      </w:r>
    </w:p>
    <w:p w:rsidR="0079225D" w:rsidRPr="00EB25FD" w:rsidRDefault="0079225D" w:rsidP="0079225D">
      <w:pPr>
        <w:pStyle w:val="a6"/>
        <w:spacing w:before="0" w:beforeAutospacing="0" w:after="0" w:afterAutospacing="0"/>
        <w:ind w:firstLine="709"/>
      </w:pPr>
      <w:proofErr w:type="gramStart"/>
      <w:r w:rsidRPr="00EB25FD">
        <w:t>В результ</w:t>
      </w:r>
      <w:r w:rsidR="00125781">
        <w:t>ате обучения учащиеся овладеют:</w:t>
      </w:r>
      <w:r w:rsidRPr="00EB25FD">
        <w:br/>
        <w:t>•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</w:t>
      </w:r>
      <w:r w:rsidR="00125781">
        <w:t>ыми и эстетическими свойствами;</w:t>
      </w:r>
      <w:r w:rsidRPr="00EB25FD">
        <w:br/>
        <w:t>•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</w:t>
      </w:r>
      <w:r w:rsidR="00125781">
        <w:t>енные и профессиональные планы;</w:t>
      </w:r>
      <w:proofErr w:type="gramEnd"/>
      <w:r w:rsidRPr="00EB25FD">
        <w:br/>
        <w:t>•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  <w:r w:rsidRPr="00EB25FD">
        <w:br/>
      </w:r>
      <w:proofErr w:type="gramStart"/>
      <w:r w:rsidRPr="00EB25FD">
        <w:t>В результате изучения технологии ученик независимо от изучаемого блока ил</w:t>
      </w:r>
      <w:r w:rsidR="00125781">
        <w:t>и раздела получает возможность:</w:t>
      </w:r>
      <w:r w:rsidRPr="00EB25FD">
        <w:br/>
        <w:t>познакомиться:</w:t>
      </w:r>
      <w:r w:rsidRPr="00EB25FD">
        <w:br/>
      </w:r>
      <w:r w:rsidRPr="00EB25FD">
        <w:lastRenderedPageBreak/>
        <w:t>• с основными технологическими понятиями и характеристиками;</w:t>
      </w:r>
      <w:r w:rsidRPr="00EB25FD">
        <w:br/>
        <w:t>• с назначением и технологическими свойствами материалов;</w:t>
      </w:r>
      <w:r w:rsidRPr="00EB25FD">
        <w:br/>
        <w:t>• с назначением и устройством применяемых ручных инструментов, приспособлений, машин и оборудования;</w:t>
      </w:r>
      <w:r w:rsidRPr="00EB25FD">
        <w:br/>
        <w:t>• с 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  <w:proofErr w:type="gramEnd"/>
      <w:r w:rsidRPr="00EB25FD">
        <w:br/>
        <w:t xml:space="preserve">• </w:t>
      </w:r>
      <w:proofErr w:type="gramStart"/>
      <w:r w:rsidRPr="00EB25FD">
        <w:t>с профессиями и специальностями, связанными с обработкой материалов, созданием изделий из них, получением продукции;</w:t>
      </w:r>
      <w:r w:rsidRPr="00EB25FD">
        <w:br/>
        <w:t xml:space="preserve">• со значением здорового питания </w:t>
      </w:r>
      <w:r w:rsidR="00125781">
        <w:t>для сохранения своего здоровья;</w:t>
      </w:r>
      <w:r w:rsidRPr="00EB25FD">
        <w:br/>
        <w:t>выполнять по установленным нормативам следующие трудовые операции и работы:</w:t>
      </w:r>
      <w:r w:rsidRPr="00EB25FD">
        <w:br/>
        <w:t>• рационально организовывать рабочее место;</w:t>
      </w:r>
      <w:r w:rsidRPr="00EB25FD">
        <w:br/>
        <w:t>• находить необходимую информацию в различных источниках;</w:t>
      </w:r>
      <w:r w:rsidRPr="00EB25FD">
        <w:br/>
        <w:t>• применять конструкторскую и технологическую документацию;</w:t>
      </w:r>
      <w:r w:rsidRPr="00EB25FD">
        <w:br/>
        <w:t>• составлять последовательность выполнения технологических операций для изготовления изделия или выполнения работ;</w:t>
      </w:r>
      <w:proofErr w:type="gramEnd"/>
      <w:r w:rsidRPr="00EB25FD">
        <w:br/>
        <w:t xml:space="preserve">• </w:t>
      </w:r>
      <w:proofErr w:type="gramStart"/>
      <w:r w:rsidRPr="00EB25FD">
        <w:t>выбирать сырье, материалы, пищевые продукты, инструменты и оборудование для выполнения работ;</w:t>
      </w:r>
      <w:r w:rsidRPr="00EB25FD">
        <w:br/>
        <w:t>• конструировать, моделировать, изготавливать изделия;</w:t>
      </w:r>
      <w:r w:rsidRPr="00EB25FD">
        <w:br/>
        <w:t>• 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  <w:r w:rsidRPr="00EB25FD">
        <w:br/>
        <w:t>• соблюдать безопасные приемы труда и правила пользования ручными инструментами, машинами и электрооборудованием;</w:t>
      </w:r>
      <w:r w:rsidRPr="00EB25FD">
        <w:br/>
        <w:t>• осуществлять доступными мерительными средствами, измерительными приборами и визуально контроль качества изготавливаемого изделия (детали);</w:t>
      </w:r>
      <w:proofErr w:type="gramEnd"/>
      <w:r w:rsidRPr="00EB25FD">
        <w:br/>
        <w:t xml:space="preserve">• </w:t>
      </w:r>
      <w:proofErr w:type="gramStart"/>
      <w:r w:rsidRPr="00EB25FD">
        <w:t>находить и устранять допущенные дефекты;</w:t>
      </w:r>
      <w:r w:rsidRPr="00EB25FD">
        <w:br/>
        <w:t>•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  <w:r w:rsidRPr="00EB25FD">
        <w:br/>
        <w:t xml:space="preserve">• планировать работы с учетом имеющихся ресурсов и </w:t>
      </w:r>
      <w:r w:rsidRPr="00EB25FD">
        <w:br/>
        <w:t>условий;</w:t>
      </w:r>
      <w:r w:rsidRPr="00EB25FD">
        <w:br/>
        <w:t>• распределять работу</w:t>
      </w:r>
      <w:r w:rsidR="00125781">
        <w:t xml:space="preserve"> при коллективной деятельности;</w:t>
      </w:r>
      <w:r w:rsidRPr="00EB25FD">
        <w:br/>
        <w:t>использовать приобретенные знания и умения в практической деятельности и повседневной жизни для:</w:t>
      </w:r>
      <w:r w:rsidRPr="00EB25FD">
        <w:br/>
        <w:t>• понимания ценности материальной культуры для жизни и развития человека;</w:t>
      </w:r>
      <w:proofErr w:type="gramEnd"/>
      <w:r w:rsidRPr="00EB25FD">
        <w:br/>
        <w:t>• формирования эстетической среды бытия;</w:t>
      </w:r>
      <w:r w:rsidRPr="00EB25FD">
        <w:br/>
        <w:t>• развития творческих способностей и достижения высоких результатов преобразующей творческой деятельности человека;</w:t>
      </w:r>
      <w:r w:rsidRPr="00EB25FD">
        <w:br/>
        <w:t>• получения технико-технологических сведений из разнообразных источников информации;</w:t>
      </w:r>
      <w:r w:rsidRPr="00EB25FD">
        <w:br/>
        <w:t>• организации индивидуальной и коллективной трудовой деятельности;</w:t>
      </w:r>
      <w:r w:rsidRPr="00EB25FD">
        <w:br/>
        <w:t>• изготовления изделий декоративно-прикладного искусства для оформления интерьера;</w:t>
      </w:r>
      <w:r w:rsidRPr="00EB25FD">
        <w:br/>
        <w:t>• изготовления или ремонта изделий из различных материалов с использованием ручных инструментов, приспособлений, машин, оборудования;</w:t>
      </w:r>
      <w:r w:rsidRPr="00EB25FD">
        <w:br/>
        <w:t>• контроля качества выполняемых работ с применением мерительных, контрольных и разметочных инструментов;</w:t>
      </w:r>
      <w:r w:rsidRPr="00EB25FD">
        <w:br/>
        <w:t xml:space="preserve">• выполнения безопасных приемов труда и правил </w:t>
      </w:r>
      <w:proofErr w:type="spellStart"/>
      <w:r w:rsidRPr="00EB25FD">
        <w:t>электробезопасности</w:t>
      </w:r>
      <w:proofErr w:type="spellEnd"/>
      <w:r w:rsidRPr="00EB25FD">
        <w:t>, санитарии и гигиены;</w:t>
      </w:r>
      <w:r w:rsidRPr="00EB25FD">
        <w:br/>
        <w:t>• оценки затрат, необходимых для создания объекта или услуги;</w:t>
      </w:r>
      <w:r w:rsidRPr="00EB25FD">
        <w:br/>
        <w:t>• построения планов профессионального образования и трудоустройства.</w:t>
      </w:r>
    </w:p>
    <w:p w:rsidR="0079225D" w:rsidRPr="00EB25FD" w:rsidRDefault="0079225D" w:rsidP="00125781">
      <w:pPr>
        <w:pStyle w:val="a6"/>
        <w:spacing w:before="0" w:beforeAutospacing="0" w:after="0" w:afterAutospacing="0"/>
        <w:ind w:firstLine="709"/>
        <w:jc w:val="both"/>
      </w:pPr>
      <w:r w:rsidRPr="00EB25FD">
        <w:t> </w:t>
      </w:r>
    </w:p>
    <w:p w:rsidR="0079225D" w:rsidRPr="00EB25FD" w:rsidRDefault="0079225D" w:rsidP="0079225D">
      <w:pPr>
        <w:tabs>
          <w:tab w:val="left" w:pos="3240"/>
        </w:tabs>
        <w:ind w:firstLine="708"/>
        <w:jc w:val="both"/>
      </w:pPr>
      <w:r w:rsidRPr="00EB25FD">
        <w:t>Всего 34 часа.</w:t>
      </w:r>
    </w:p>
    <w:p w:rsidR="0079225D" w:rsidRPr="00EB25FD" w:rsidRDefault="0079225D" w:rsidP="0079225D">
      <w:pPr>
        <w:tabs>
          <w:tab w:val="left" w:pos="3240"/>
        </w:tabs>
        <w:jc w:val="both"/>
      </w:pPr>
      <w:r w:rsidRPr="00EB25FD">
        <w:t xml:space="preserve">      К концу учебного года уч-ся должны выполнить одну проектную работу. </w:t>
      </w:r>
    </w:p>
    <w:p w:rsidR="0079225D" w:rsidRPr="00EB25FD" w:rsidRDefault="0079225D" w:rsidP="0079225D">
      <w:pPr>
        <w:tabs>
          <w:tab w:val="left" w:pos="1710"/>
        </w:tabs>
        <w:jc w:val="both"/>
      </w:pPr>
    </w:p>
    <w:p w:rsidR="001A072B" w:rsidRDefault="001A072B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Гончаренко Наталья Юрьевна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20.04.2021 по 20.04.2022</w:t>
            </w:r>
          </w:p>
        </w:tc>
      </w:tr>
    </w:tbl>
    <w:sectPr xmlns:w="http://schemas.openxmlformats.org/wordprocessingml/2006/main" w:rsidR="001A072B" w:rsidSect="00A62C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607">
    <w:multiLevelType w:val="hybridMultilevel"/>
    <w:lvl w:ilvl="0" w:tplc="36129629">
      <w:start w:val="1"/>
      <w:numFmt w:val="decimal"/>
      <w:lvlText w:val="%1."/>
      <w:lvlJc w:val="left"/>
      <w:pPr>
        <w:ind w:left="720" w:hanging="360"/>
      </w:pPr>
    </w:lvl>
    <w:lvl w:ilvl="1" w:tplc="36129629" w:tentative="1">
      <w:start w:val="1"/>
      <w:numFmt w:val="lowerLetter"/>
      <w:lvlText w:val="%2."/>
      <w:lvlJc w:val="left"/>
      <w:pPr>
        <w:ind w:left="1440" w:hanging="360"/>
      </w:pPr>
    </w:lvl>
    <w:lvl w:ilvl="2" w:tplc="36129629" w:tentative="1">
      <w:start w:val="1"/>
      <w:numFmt w:val="lowerRoman"/>
      <w:lvlText w:val="%3."/>
      <w:lvlJc w:val="right"/>
      <w:pPr>
        <w:ind w:left="2160" w:hanging="180"/>
      </w:pPr>
    </w:lvl>
    <w:lvl w:ilvl="3" w:tplc="36129629" w:tentative="1">
      <w:start w:val="1"/>
      <w:numFmt w:val="decimal"/>
      <w:lvlText w:val="%4."/>
      <w:lvlJc w:val="left"/>
      <w:pPr>
        <w:ind w:left="2880" w:hanging="360"/>
      </w:pPr>
    </w:lvl>
    <w:lvl w:ilvl="4" w:tplc="36129629" w:tentative="1">
      <w:start w:val="1"/>
      <w:numFmt w:val="lowerLetter"/>
      <w:lvlText w:val="%5."/>
      <w:lvlJc w:val="left"/>
      <w:pPr>
        <w:ind w:left="3600" w:hanging="360"/>
      </w:pPr>
    </w:lvl>
    <w:lvl w:ilvl="5" w:tplc="36129629" w:tentative="1">
      <w:start w:val="1"/>
      <w:numFmt w:val="lowerRoman"/>
      <w:lvlText w:val="%6."/>
      <w:lvlJc w:val="right"/>
      <w:pPr>
        <w:ind w:left="4320" w:hanging="180"/>
      </w:pPr>
    </w:lvl>
    <w:lvl w:ilvl="6" w:tplc="36129629" w:tentative="1">
      <w:start w:val="1"/>
      <w:numFmt w:val="decimal"/>
      <w:lvlText w:val="%7."/>
      <w:lvlJc w:val="left"/>
      <w:pPr>
        <w:ind w:left="5040" w:hanging="360"/>
      </w:pPr>
    </w:lvl>
    <w:lvl w:ilvl="7" w:tplc="36129629" w:tentative="1">
      <w:start w:val="1"/>
      <w:numFmt w:val="lowerLetter"/>
      <w:lvlText w:val="%8."/>
      <w:lvlJc w:val="left"/>
      <w:pPr>
        <w:ind w:left="5760" w:hanging="360"/>
      </w:pPr>
    </w:lvl>
    <w:lvl w:ilvl="8" w:tplc="3612962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06">
    <w:multiLevelType w:val="hybridMultilevel"/>
    <w:lvl w:ilvl="0" w:tplc="21427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3220E2A"/>
    <w:multiLevelType w:val="hybridMultilevel"/>
    <w:tmpl w:val="390A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F4E"/>
    <w:multiLevelType w:val="hybridMultilevel"/>
    <w:tmpl w:val="CC6A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52B06"/>
    <w:multiLevelType w:val="hybridMultilevel"/>
    <w:tmpl w:val="8A9C0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4">
    <w:nsid w:val="3E172DD1"/>
    <w:multiLevelType w:val="hybridMultilevel"/>
    <w:tmpl w:val="E64EFA40"/>
    <w:lvl w:ilvl="0" w:tplc="0666E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515C"/>
    <w:multiLevelType w:val="hybridMultilevel"/>
    <w:tmpl w:val="E2987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957FE"/>
    <w:multiLevelType w:val="hybridMultilevel"/>
    <w:tmpl w:val="390A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320EB2"/>
    <w:multiLevelType w:val="hybridMultilevel"/>
    <w:tmpl w:val="F1B8C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3606">
    <w:abstractNumId w:val="13606"/>
  </w:num>
  <w:num w:numId="13607">
    <w:abstractNumId w:val="1360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225D"/>
    <w:rsid w:val="0004722A"/>
    <w:rsid w:val="00125781"/>
    <w:rsid w:val="001A072B"/>
    <w:rsid w:val="0079225D"/>
    <w:rsid w:val="00BF7349"/>
    <w:rsid w:val="00FB0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2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абзац"/>
    <w:basedOn w:val="a"/>
    <w:uiPriority w:val="99"/>
    <w:rsid w:val="0079225D"/>
    <w:pPr>
      <w:ind w:firstLine="851"/>
      <w:jc w:val="both"/>
    </w:pPr>
    <w:rPr>
      <w:sz w:val="26"/>
      <w:szCs w:val="20"/>
    </w:rPr>
  </w:style>
  <w:style w:type="paragraph" w:styleId="a5">
    <w:name w:val="List Paragraph"/>
    <w:basedOn w:val="a"/>
    <w:uiPriority w:val="34"/>
    <w:qFormat/>
    <w:rsid w:val="007922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79225D"/>
    <w:pPr>
      <w:spacing w:before="100" w:beforeAutospacing="1" w:after="100" w:afterAutospacing="1"/>
    </w:p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75217543" Type="http://schemas.openxmlformats.org/officeDocument/2006/relationships/footnotes" Target="footnotes.xml"/><Relationship Id="rId569534527" Type="http://schemas.openxmlformats.org/officeDocument/2006/relationships/endnotes" Target="endnotes.xml"/><Relationship Id="rId477106902" Type="http://schemas.openxmlformats.org/officeDocument/2006/relationships/comments" Target="comments.xml"/><Relationship Id="rId771519408" Type="http://schemas.microsoft.com/office/2011/relationships/commentsExtended" Target="commentsExtended.xml"/><Relationship Id="rId16853837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1YpzLAMrt597wFEv06j8wVAajJY=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</SignatureValue>
  <KeyInfo>
    <X509Data>
      <X509Certificate>MIIFoTCCA4kCFGmuXN4bNSDagNvjEsKHZo/19nyBMA0GCSqGSIb3DQEBCwUAMIGQ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875217543"/>
            <mdssi:RelationshipReference SourceId="rId569534527"/>
            <mdssi:RelationshipReference SourceId="rId477106902"/>
            <mdssi:RelationshipReference SourceId="rId771519408"/>
            <mdssi:RelationshipReference SourceId="rId168538374"/>
          </Transform>
          <Transform Algorithm="http://www.w3.org/TR/2001/REC-xml-c14n-20010315"/>
        </Transforms>
        <DigestMethod Algorithm="http://www.w3.org/2000/09/xmldsig#sha1"/>
        <DigestValue>YUn3gHiEnkpZIYA8aOP6gPjYdvc=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TGlOgcXX8FU7GqM+xYK81o625bQ=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MMYTjf1+FbzMIdrZi4ZfAkREHo4=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lyNxpHbUB4ahvleOEA3ZHcfZFN4=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GmNlAmmAUmVkQHT3V6DpOxSkeJA=</DigestValue>
      </Reference>
      <Reference URI="/word/styles.xml?ContentType=application/vnd.openxmlformats-officedocument.wordprocessingml.styles+xml">
        <DigestMethod Algorithm="http://www.w3.org/2000/09/xmldsig#sha1"/>
        <DigestValue>VK4pmNfEmfrCUsuq23VCSzzT/bI=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2021-04-24T12:32:47Z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2474</Words>
  <Characters>14103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2017-12-04T05:57:00Z</dcterms:created>
  <dcterms:modified xsi:type="dcterms:W3CDTF">2017-12-04T08:55:00Z</dcterms:modified>
</cp:coreProperties>
</file>