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D8" w:rsidRDefault="008A2FD8" w:rsidP="008A2FD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Аннотации к рабочим программам по геометрии 7-9 классы </w:t>
      </w:r>
    </w:p>
    <w:p w:rsidR="008A2FD8" w:rsidRDefault="008A2FD8" w:rsidP="008A2FD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 класс. </w:t>
      </w:r>
    </w:p>
    <w:p w:rsidR="008A2FD8" w:rsidRDefault="008A2FD8" w:rsidP="008A2FD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Программа составлена на основе программы для общеобразовательных классов по геометрии МО РФ (Программа общеобразовательных учреждений:</w:t>
      </w:r>
      <w:proofErr w:type="gramEnd"/>
      <w:r>
        <w:rPr>
          <w:sz w:val="23"/>
          <w:szCs w:val="23"/>
        </w:rPr>
        <w:t xml:space="preserve"> Геометрия 7-9 классы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/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оставитель Т. А. </w:t>
      </w:r>
      <w:proofErr w:type="spellStart"/>
      <w:r>
        <w:rPr>
          <w:sz w:val="23"/>
          <w:szCs w:val="23"/>
        </w:rPr>
        <w:t>Бурмистрова</w:t>
      </w:r>
      <w:proofErr w:type="spellEnd"/>
      <w:r>
        <w:rPr>
          <w:sz w:val="23"/>
          <w:szCs w:val="23"/>
        </w:rPr>
        <w:t xml:space="preserve">–М.: Просвещение . 2009.)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Данная рабочая программа ориентирована на учащихся 7 класса и реализуется на основе следующих документов: </w:t>
      </w:r>
    </w:p>
    <w:p w:rsidR="008A2FD8" w:rsidRDefault="008A2FD8" w:rsidP="008A2FD8">
      <w:pPr>
        <w:pStyle w:val="Default"/>
        <w:rPr>
          <w:sz w:val="23"/>
          <w:szCs w:val="23"/>
        </w:rPr>
      </w:pP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Государственный стандарт начального общего, основного общего и среднего (полного) общего образования. Приказ Министерства образования РФ от 05.03.2004 г № 1089 </w:t>
      </w:r>
    </w:p>
    <w:p w:rsidR="008A2FD8" w:rsidRDefault="008A2FD8" w:rsidP="008A2FD8">
      <w:pPr>
        <w:pStyle w:val="Default"/>
        <w:rPr>
          <w:sz w:val="23"/>
          <w:szCs w:val="23"/>
        </w:rPr>
      </w:pP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Программы по геометрии к учебнику для 7-9 классов общеобразовательных школ автор А.В. Погорелов и др. </w:t>
      </w:r>
    </w:p>
    <w:p w:rsidR="008A2FD8" w:rsidRDefault="008A2FD8" w:rsidP="008A2FD8">
      <w:pPr>
        <w:pStyle w:val="Default"/>
        <w:rPr>
          <w:sz w:val="23"/>
          <w:szCs w:val="23"/>
        </w:rPr>
      </w:pP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Федеральный базисный учебный план общеобразовательных учреждений РФ, утверждённый приказом МО РФ №1312 от 09.04.2004г. </w:t>
      </w:r>
    </w:p>
    <w:p w:rsidR="008A2FD8" w:rsidRDefault="008A2FD8" w:rsidP="008A2FD8">
      <w:pPr>
        <w:pStyle w:val="Default"/>
        <w:rPr>
          <w:sz w:val="23"/>
          <w:szCs w:val="23"/>
        </w:rPr>
      </w:pP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учреждениях. </w:t>
      </w:r>
    </w:p>
    <w:p w:rsidR="008A2FD8" w:rsidRDefault="008A2FD8" w:rsidP="008A2FD8">
      <w:pPr>
        <w:pStyle w:val="Default"/>
        <w:rPr>
          <w:sz w:val="23"/>
          <w:szCs w:val="23"/>
        </w:rPr>
      </w:pPr>
    </w:p>
    <w:p w:rsidR="008A2FD8" w:rsidRDefault="008A2FD8" w:rsidP="008A2FD8">
      <w:pPr>
        <w:pStyle w:val="Default"/>
        <w:rPr>
          <w:sz w:val="23"/>
          <w:szCs w:val="23"/>
        </w:rPr>
      </w:pPr>
    </w:p>
    <w:p w:rsidR="008A2FD8" w:rsidRDefault="008A2FD8" w:rsidP="008A2FD8">
      <w:pPr>
        <w:pStyle w:val="Default"/>
        <w:rPr>
          <w:sz w:val="23"/>
          <w:szCs w:val="23"/>
        </w:rPr>
      </w:pP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Данная рабочая программа полностью отражает базовый уровень подготовки школьников по разделам программы, конкретизирует содержание тем образовательного стандарта и даёт распределение часов по разделам курса.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Программа соответствует учебнику «Геометрия 7-9» для образовательных учреждений / А.В. Погорелов -6-е изд.–-М.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Просвещение,, 2009 г.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преподавание геометрии в 7 классе отведено 2 часа в неделю, всего 68 часов в год, из них на контрольные работы -5 часов, профиль – базовый.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выполняет две основные функции: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Информационно-методическая </w:t>
      </w:r>
      <w:r>
        <w:rPr>
          <w:sz w:val="23"/>
          <w:szCs w:val="23"/>
        </w:rPr>
        <w:t xml:space="preserve">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Организационно-планирующая </w:t>
      </w:r>
      <w:r>
        <w:rPr>
          <w:sz w:val="23"/>
          <w:szCs w:val="23"/>
        </w:rPr>
        <w:t xml:space="preserve">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Геометрия </w:t>
      </w:r>
      <w:r>
        <w:rPr>
          <w:sz w:val="23"/>
          <w:szCs w:val="23"/>
        </w:rPr>
        <w:t xml:space="preserve"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Изучение геометрии на ступени основного общего образования направлено на достижение следующих целей: </w:t>
      </w:r>
    </w:p>
    <w:p w:rsidR="008A2FD8" w:rsidRDefault="008A2FD8" w:rsidP="008A2FD8">
      <w:pPr>
        <w:pStyle w:val="Default"/>
        <w:rPr>
          <w:sz w:val="23"/>
          <w:szCs w:val="23"/>
        </w:rPr>
      </w:pP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b/>
          <w:bCs/>
          <w:sz w:val="23"/>
          <w:szCs w:val="23"/>
        </w:rPr>
        <w:t>овладение системой математических знаний и умений</w:t>
      </w:r>
      <w:r>
        <w:rPr>
          <w:sz w:val="23"/>
          <w:szCs w:val="23"/>
        </w:rPr>
        <w:t xml:space="preserve">, необходимых для применения в практической деятельности, изучения смежных дисциплин, продолжения образования; </w:t>
      </w:r>
    </w:p>
    <w:p w:rsidR="008A2FD8" w:rsidRDefault="008A2FD8" w:rsidP="008A2FD8">
      <w:pPr>
        <w:pStyle w:val="Default"/>
        <w:rPr>
          <w:sz w:val="23"/>
          <w:szCs w:val="23"/>
        </w:rPr>
      </w:pP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0"/>
          <w:szCs w:val="20"/>
        </w:rPr>
        <w:lastRenderedPageBreak/>
        <w:t xml:space="preserve"> </w:t>
      </w:r>
      <w:r>
        <w:rPr>
          <w:b/>
          <w:bCs/>
          <w:sz w:val="23"/>
          <w:szCs w:val="23"/>
        </w:rPr>
        <w:t xml:space="preserve">интеллектуальное развитие, </w:t>
      </w:r>
      <w:r>
        <w:rPr>
          <w:sz w:val="23"/>
          <w:szCs w:val="23"/>
        </w:rPr>
        <w:t xml:space="preserve"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</w:t>
      </w:r>
    </w:p>
    <w:p w:rsidR="008A2FD8" w:rsidRDefault="008A2FD8" w:rsidP="008A2FD8">
      <w:pPr>
        <w:pStyle w:val="Default"/>
        <w:rPr>
          <w:sz w:val="23"/>
          <w:szCs w:val="23"/>
        </w:rPr>
      </w:pP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пространственного мышления и воображения, способности к преодолению трудностей; </w:t>
      </w:r>
    </w:p>
    <w:p w:rsidR="008A2FD8" w:rsidRDefault="008A2FD8" w:rsidP="008A2FD8">
      <w:pPr>
        <w:pStyle w:val="Default"/>
        <w:rPr>
          <w:sz w:val="23"/>
          <w:szCs w:val="23"/>
        </w:rPr>
      </w:pP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b/>
          <w:bCs/>
          <w:sz w:val="23"/>
          <w:szCs w:val="23"/>
        </w:rPr>
        <w:t xml:space="preserve">формирование представлений </w:t>
      </w:r>
      <w:r>
        <w:rPr>
          <w:sz w:val="23"/>
          <w:szCs w:val="23"/>
        </w:rPr>
        <w:t xml:space="preserve">об идеях и методах математики как универсального языка науки и техники, средства моделирования явлений и процессов; </w:t>
      </w:r>
    </w:p>
    <w:p w:rsidR="008A2FD8" w:rsidRDefault="008A2FD8" w:rsidP="008A2FD8">
      <w:pPr>
        <w:pStyle w:val="Default"/>
        <w:rPr>
          <w:sz w:val="23"/>
          <w:szCs w:val="23"/>
        </w:rPr>
      </w:pP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b/>
          <w:bCs/>
          <w:sz w:val="23"/>
          <w:szCs w:val="23"/>
        </w:rPr>
        <w:t xml:space="preserve">воспитание </w:t>
      </w:r>
      <w:r>
        <w:rPr>
          <w:sz w:val="23"/>
          <w:szCs w:val="23"/>
        </w:rPr>
        <w:t xml:space="preserve">культуры личности, отношения к математике как к части общечеловеческой культуры, играющей особую роль в общественном развитии. </w:t>
      </w:r>
    </w:p>
    <w:p w:rsidR="008A2FD8" w:rsidRDefault="008A2FD8" w:rsidP="008A2FD8">
      <w:pPr>
        <w:pStyle w:val="Default"/>
        <w:rPr>
          <w:sz w:val="23"/>
          <w:szCs w:val="23"/>
        </w:rPr>
      </w:pP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Результаты обучения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Результаты обучения представлены в Требованиях к уровню подготовки учащихся, примерных текстах контрольных работ по курсу геометрии за 7 класс и задают систему итоговых результатов обучения, достижение которых является обязательным условием положительной аттестации ученика за курс.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протяжении изучения материала осуществляется закрепление отработка </w:t>
      </w:r>
      <w:r>
        <w:rPr>
          <w:b/>
          <w:bCs/>
          <w:sz w:val="23"/>
          <w:szCs w:val="23"/>
        </w:rPr>
        <w:t xml:space="preserve">основных умений и навыков, </w:t>
      </w:r>
      <w:r>
        <w:rPr>
          <w:sz w:val="23"/>
          <w:szCs w:val="23"/>
        </w:rPr>
        <w:t xml:space="preserve">их совершенствование, систематизация полученных ранее знаний, таким образом, решаются следующие </w:t>
      </w:r>
      <w:r>
        <w:rPr>
          <w:b/>
          <w:bCs/>
          <w:sz w:val="23"/>
          <w:szCs w:val="23"/>
        </w:rPr>
        <w:t xml:space="preserve">задачи: </w:t>
      </w:r>
    </w:p>
    <w:p w:rsidR="008A2FD8" w:rsidRDefault="008A2FD8" w:rsidP="008A2FD8">
      <w:pPr>
        <w:pStyle w:val="Default"/>
        <w:rPr>
          <w:sz w:val="23"/>
          <w:szCs w:val="23"/>
        </w:rPr>
      </w:pP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введение терминологии и отработка её грамотного использования; </w:t>
      </w:r>
    </w:p>
    <w:p w:rsidR="008A2FD8" w:rsidRDefault="008A2FD8" w:rsidP="008A2FD8">
      <w:pPr>
        <w:pStyle w:val="Default"/>
        <w:rPr>
          <w:sz w:val="23"/>
          <w:szCs w:val="23"/>
        </w:rPr>
      </w:pP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Развитие навыков изображения планиметрических фигур; </w:t>
      </w:r>
    </w:p>
    <w:p w:rsidR="008A2FD8" w:rsidRDefault="008A2FD8" w:rsidP="008A2FD8">
      <w:pPr>
        <w:pStyle w:val="Default"/>
        <w:rPr>
          <w:sz w:val="23"/>
          <w:szCs w:val="23"/>
        </w:rPr>
      </w:pP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совершенствование навыков применения свойств геометрических фигур как опоры при решении задач; </w:t>
      </w:r>
    </w:p>
    <w:p w:rsidR="008A2FD8" w:rsidRDefault="008A2FD8" w:rsidP="008A2FD8">
      <w:pPr>
        <w:pStyle w:val="Default"/>
        <w:rPr>
          <w:sz w:val="23"/>
          <w:szCs w:val="23"/>
        </w:rPr>
      </w:pP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формирование умения доказывать равенство треугольников, параллельность прямых и т.д.; </w:t>
      </w:r>
    </w:p>
    <w:p w:rsidR="008A2FD8" w:rsidRDefault="008A2FD8" w:rsidP="008A2FD8">
      <w:pPr>
        <w:pStyle w:val="Default"/>
        <w:rPr>
          <w:sz w:val="23"/>
          <w:szCs w:val="23"/>
        </w:rPr>
      </w:pP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отработка навыков решения простейших задач на построение. </w:t>
      </w:r>
    </w:p>
    <w:p w:rsidR="008A2FD8" w:rsidRDefault="008A2FD8" w:rsidP="008A2FD8">
      <w:pPr>
        <w:pStyle w:val="Default"/>
        <w:rPr>
          <w:sz w:val="23"/>
          <w:szCs w:val="23"/>
        </w:rPr>
      </w:pP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Требования к уровню подготовки ученика 7 класса по разделам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Тема 1</w:t>
      </w:r>
      <w:r>
        <w:rPr>
          <w:sz w:val="23"/>
          <w:szCs w:val="23"/>
        </w:rPr>
        <w:t xml:space="preserve">. Начальные геометрические сведения.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ходе изучения геометрии в 7 классе учащиеся должны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Знать: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Понятие равенства фигур;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Понятие отрезок, равенство отрезков;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Длина отрезка и её свойства;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Понятие угол, равенство углов величина угла и её свойства;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Понятие смежные и вертикальные углы и их свойства.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Понятие </w:t>
      </w:r>
      <w:proofErr w:type="gramStart"/>
      <w:r>
        <w:rPr>
          <w:sz w:val="23"/>
          <w:szCs w:val="23"/>
        </w:rPr>
        <w:t>перпендикулярные</w:t>
      </w:r>
      <w:proofErr w:type="gramEnd"/>
      <w:r>
        <w:rPr>
          <w:sz w:val="23"/>
          <w:szCs w:val="23"/>
        </w:rPr>
        <w:t xml:space="preserve"> прямые.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Уметь: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Уметь строить угол;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Определять градусную меру угла;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Решать задачи.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2. </w:t>
      </w:r>
      <w:r>
        <w:rPr>
          <w:sz w:val="23"/>
          <w:szCs w:val="23"/>
        </w:rPr>
        <w:t xml:space="preserve">Треугольник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ходе изучения геометрии в 7 классе учащиеся должны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Знать: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Признаки равенства треугольников;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· Понятие перпендикуляр </w:t>
      </w:r>
      <w:proofErr w:type="gramStart"/>
      <w:r>
        <w:rPr>
          <w:sz w:val="23"/>
          <w:szCs w:val="23"/>
        </w:rPr>
        <w:t>к</w:t>
      </w:r>
      <w:proofErr w:type="gramEnd"/>
      <w:r>
        <w:rPr>
          <w:sz w:val="23"/>
          <w:szCs w:val="23"/>
        </w:rPr>
        <w:t xml:space="preserve"> прямой;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Понятие медиана, биссектриса и высота треугольника;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Равнобедренный треугольник и его свойства;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Основные задачи на построение с помощью циркуля и линейки.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Уметь: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</w:t>
      </w:r>
      <w:proofErr w:type="gramStart"/>
      <w:r>
        <w:rPr>
          <w:sz w:val="23"/>
          <w:szCs w:val="23"/>
        </w:rPr>
        <w:t>Решать задачи используя</w:t>
      </w:r>
      <w:proofErr w:type="gramEnd"/>
      <w:r>
        <w:rPr>
          <w:sz w:val="23"/>
          <w:szCs w:val="23"/>
        </w:rPr>
        <w:t xml:space="preserve"> признаки равенства треугольников;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Пользоваться понятиями медианы, биссектрисы и высоты в треугольнике при решении задач;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Использовать свойства равнобедренного треугольника; </w:t>
      </w:r>
    </w:p>
    <w:p w:rsidR="008A2FD8" w:rsidRDefault="008A2FD8" w:rsidP="008A2FD8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· Применять задачи на построение с помощью циркуля и линейки.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3. </w:t>
      </w:r>
      <w:r>
        <w:rPr>
          <w:sz w:val="23"/>
          <w:szCs w:val="23"/>
        </w:rPr>
        <w:t xml:space="preserve">Параллельные прямые.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ходе изучения геометрии в 7 классе учащиеся должны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Знать: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Признаки параллельности </w:t>
      </w:r>
      <w:proofErr w:type="gramStart"/>
      <w:r>
        <w:rPr>
          <w:sz w:val="23"/>
          <w:szCs w:val="23"/>
        </w:rPr>
        <w:t>прямых</w:t>
      </w:r>
      <w:proofErr w:type="gramEnd"/>
      <w:r>
        <w:rPr>
          <w:sz w:val="23"/>
          <w:szCs w:val="23"/>
        </w:rPr>
        <w:t xml:space="preserve">;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Аксиому параллельности </w:t>
      </w:r>
      <w:proofErr w:type="gramStart"/>
      <w:r>
        <w:rPr>
          <w:sz w:val="23"/>
          <w:szCs w:val="23"/>
        </w:rPr>
        <w:t>прямых</w:t>
      </w:r>
      <w:proofErr w:type="gramEnd"/>
      <w:r>
        <w:rPr>
          <w:sz w:val="23"/>
          <w:szCs w:val="23"/>
        </w:rPr>
        <w:t xml:space="preserve">;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Свойства </w:t>
      </w:r>
      <w:proofErr w:type="gramStart"/>
      <w:r>
        <w:rPr>
          <w:sz w:val="23"/>
          <w:szCs w:val="23"/>
        </w:rPr>
        <w:t>параллельных</w:t>
      </w:r>
      <w:proofErr w:type="gramEnd"/>
      <w:r>
        <w:rPr>
          <w:sz w:val="23"/>
          <w:szCs w:val="23"/>
        </w:rPr>
        <w:t xml:space="preserve"> прямых.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Уметь: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Применять признаки параллельности </w:t>
      </w:r>
      <w:proofErr w:type="gramStart"/>
      <w:r>
        <w:rPr>
          <w:sz w:val="23"/>
          <w:szCs w:val="23"/>
        </w:rPr>
        <w:t>прямых</w:t>
      </w:r>
      <w:proofErr w:type="gramEnd"/>
      <w:r>
        <w:rPr>
          <w:sz w:val="23"/>
          <w:szCs w:val="23"/>
        </w:rPr>
        <w:t xml:space="preserve">;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Использовать аксиому параллельности </w:t>
      </w:r>
      <w:proofErr w:type="gramStart"/>
      <w:r>
        <w:rPr>
          <w:sz w:val="23"/>
          <w:szCs w:val="23"/>
        </w:rPr>
        <w:t>прямых</w:t>
      </w:r>
      <w:proofErr w:type="gramEnd"/>
      <w:r>
        <w:rPr>
          <w:sz w:val="23"/>
          <w:szCs w:val="23"/>
        </w:rPr>
        <w:t xml:space="preserve">;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Применять свойства </w:t>
      </w:r>
      <w:proofErr w:type="gramStart"/>
      <w:r>
        <w:rPr>
          <w:sz w:val="23"/>
          <w:szCs w:val="23"/>
        </w:rPr>
        <w:t>параллельных</w:t>
      </w:r>
      <w:proofErr w:type="gramEnd"/>
      <w:r>
        <w:rPr>
          <w:sz w:val="23"/>
          <w:szCs w:val="23"/>
        </w:rPr>
        <w:t xml:space="preserve"> прямых.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4. </w:t>
      </w:r>
      <w:r>
        <w:rPr>
          <w:sz w:val="23"/>
          <w:szCs w:val="23"/>
        </w:rPr>
        <w:t xml:space="preserve">Соотношение между сторонами и углами треугольника.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ходе изучения геометрии в 7 классе учащиеся должны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Знать: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Понятие сумма углов треугольника;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Соотношение между сторонами и углами треугольника;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Некоторые свойства прямоугольных треугольников;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Признаки равенства прямоугольных треугольников;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Уметь: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</w:t>
      </w:r>
      <w:proofErr w:type="gramStart"/>
      <w:r>
        <w:rPr>
          <w:sz w:val="23"/>
          <w:szCs w:val="23"/>
        </w:rPr>
        <w:t>Решать задачи используя</w:t>
      </w:r>
      <w:proofErr w:type="gramEnd"/>
      <w:r>
        <w:rPr>
          <w:sz w:val="23"/>
          <w:szCs w:val="23"/>
        </w:rPr>
        <w:t xml:space="preserve"> теорему о сумме углов треугольника;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Использовать свойства прямоугольного треугольника;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Решать задачи на построение.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Основные задачи на построение: деление отрезка пополам, построение треугольника по трем сторонам, построение перпендикуляра </w:t>
      </w:r>
      <w:proofErr w:type="gramStart"/>
      <w:r>
        <w:rPr>
          <w:sz w:val="23"/>
          <w:szCs w:val="23"/>
        </w:rPr>
        <w:t>к</w:t>
      </w:r>
      <w:proofErr w:type="gramEnd"/>
      <w:r>
        <w:rPr>
          <w:sz w:val="23"/>
          <w:szCs w:val="23"/>
        </w:rPr>
        <w:t xml:space="preserve"> прямой, построение биссектрисы, деление отрезка на </w:t>
      </w:r>
      <w:proofErr w:type="spellStart"/>
      <w:r>
        <w:rPr>
          <w:sz w:val="23"/>
          <w:szCs w:val="23"/>
        </w:rPr>
        <w:t>n</w:t>
      </w:r>
      <w:proofErr w:type="spellEnd"/>
      <w:r>
        <w:rPr>
          <w:sz w:val="23"/>
          <w:szCs w:val="23"/>
        </w:rPr>
        <w:t xml:space="preserve"> равных частей. </w:t>
      </w:r>
    </w:p>
    <w:p w:rsidR="008A2FD8" w:rsidRDefault="008A2FD8" w:rsidP="008A2FD8">
      <w:pPr>
        <w:pStyle w:val="Default"/>
        <w:rPr>
          <w:sz w:val="23"/>
          <w:szCs w:val="23"/>
        </w:rPr>
      </w:pP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использовать приобретенные знания и умения в практической деятельности и повседневной жизни. </w:t>
      </w:r>
    </w:p>
    <w:p w:rsidR="008A2FD8" w:rsidRDefault="008A2FD8" w:rsidP="008A2FD8">
      <w:pPr>
        <w:pStyle w:val="Default"/>
        <w:rPr>
          <w:sz w:val="23"/>
          <w:szCs w:val="23"/>
        </w:rPr>
      </w:pPr>
    </w:p>
    <w:p w:rsidR="006F74E6" w:rsidRDefault="006F74E6" w:rsidP="008A2FD8">
      <w:pPr>
        <w:pStyle w:val="Default"/>
        <w:rPr>
          <w:b/>
          <w:bCs/>
          <w:sz w:val="28"/>
          <w:szCs w:val="28"/>
        </w:rPr>
      </w:pPr>
    </w:p>
    <w:p w:rsidR="006F74E6" w:rsidRDefault="006F74E6" w:rsidP="008A2FD8">
      <w:pPr>
        <w:pStyle w:val="Default"/>
        <w:rPr>
          <w:b/>
          <w:bCs/>
          <w:sz w:val="28"/>
          <w:szCs w:val="28"/>
        </w:rPr>
      </w:pPr>
    </w:p>
    <w:p w:rsidR="006F74E6" w:rsidRDefault="006F74E6" w:rsidP="008A2FD8">
      <w:pPr>
        <w:pStyle w:val="Default"/>
        <w:rPr>
          <w:b/>
          <w:bCs/>
          <w:sz w:val="28"/>
          <w:szCs w:val="28"/>
        </w:rPr>
      </w:pPr>
    </w:p>
    <w:p w:rsidR="006F74E6" w:rsidRDefault="006F74E6" w:rsidP="008A2FD8">
      <w:pPr>
        <w:pStyle w:val="Default"/>
        <w:rPr>
          <w:b/>
          <w:bCs/>
          <w:sz w:val="28"/>
          <w:szCs w:val="28"/>
        </w:rPr>
      </w:pPr>
    </w:p>
    <w:p w:rsidR="006F74E6" w:rsidRDefault="006F74E6" w:rsidP="008A2FD8">
      <w:pPr>
        <w:pStyle w:val="Default"/>
        <w:rPr>
          <w:b/>
          <w:bCs/>
          <w:sz w:val="28"/>
          <w:szCs w:val="28"/>
        </w:rPr>
      </w:pPr>
    </w:p>
    <w:p w:rsidR="006F74E6" w:rsidRDefault="006F74E6" w:rsidP="008A2FD8">
      <w:pPr>
        <w:pStyle w:val="Default"/>
        <w:rPr>
          <w:b/>
          <w:bCs/>
          <w:sz w:val="28"/>
          <w:szCs w:val="28"/>
        </w:rPr>
      </w:pPr>
    </w:p>
    <w:p w:rsidR="006F74E6" w:rsidRDefault="006F74E6" w:rsidP="008A2FD8">
      <w:pPr>
        <w:pStyle w:val="Default"/>
        <w:rPr>
          <w:b/>
          <w:bCs/>
          <w:sz w:val="28"/>
          <w:szCs w:val="28"/>
        </w:rPr>
      </w:pPr>
    </w:p>
    <w:p w:rsidR="006F74E6" w:rsidRDefault="006F74E6" w:rsidP="008A2FD8">
      <w:pPr>
        <w:pStyle w:val="Default"/>
        <w:rPr>
          <w:b/>
          <w:bCs/>
          <w:sz w:val="28"/>
          <w:szCs w:val="28"/>
        </w:rPr>
      </w:pPr>
    </w:p>
    <w:p w:rsidR="006F74E6" w:rsidRDefault="006F74E6" w:rsidP="008A2FD8">
      <w:pPr>
        <w:pStyle w:val="Default"/>
        <w:rPr>
          <w:b/>
          <w:bCs/>
          <w:sz w:val="28"/>
          <w:szCs w:val="28"/>
        </w:rPr>
      </w:pPr>
    </w:p>
    <w:p w:rsidR="006F74E6" w:rsidRDefault="006F74E6" w:rsidP="008A2FD8">
      <w:pPr>
        <w:pStyle w:val="Default"/>
        <w:rPr>
          <w:b/>
          <w:bCs/>
          <w:sz w:val="28"/>
          <w:szCs w:val="28"/>
        </w:rPr>
      </w:pPr>
    </w:p>
    <w:p w:rsidR="006F74E6" w:rsidRDefault="006F74E6" w:rsidP="008A2FD8">
      <w:pPr>
        <w:pStyle w:val="Default"/>
        <w:rPr>
          <w:b/>
          <w:bCs/>
          <w:sz w:val="28"/>
          <w:szCs w:val="28"/>
        </w:rPr>
      </w:pPr>
    </w:p>
    <w:p w:rsidR="006F74E6" w:rsidRDefault="006F74E6" w:rsidP="008A2FD8">
      <w:pPr>
        <w:pStyle w:val="Default"/>
        <w:rPr>
          <w:b/>
          <w:bCs/>
          <w:sz w:val="28"/>
          <w:szCs w:val="28"/>
        </w:rPr>
      </w:pPr>
    </w:p>
    <w:p w:rsidR="006F74E6" w:rsidRDefault="006F74E6" w:rsidP="008A2FD8">
      <w:pPr>
        <w:pStyle w:val="Default"/>
        <w:rPr>
          <w:b/>
          <w:bCs/>
          <w:sz w:val="28"/>
          <w:szCs w:val="28"/>
        </w:rPr>
      </w:pPr>
    </w:p>
    <w:p w:rsidR="006F74E6" w:rsidRDefault="006F74E6" w:rsidP="008A2FD8">
      <w:pPr>
        <w:pStyle w:val="Default"/>
        <w:rPr>
          <w:b/>
          <w:bCs/>
          <w:sz w:val="28"/>
          <w:szCs w:val="28"/>
        </w:rPr>
      </w:pPr>
    </w:p>
    <w:p w:rsidR="006F74E6" w:rsidRDefault="006F74E6" w:rsidP="008A2FD8">
      <w:pPr>
        <w:pStyle w:val="Default"/>
        <w:rPr>
          <w:b/>
          <w:bCs/>
          <w:sz w:val="28"/>
          <w:szCs w:val="28"/>
        </w:rPr>
      </w:pPr>
    </w:p>
    <w:p w:rsidR="006F74E6" w:rsidRDefault="006F74E6" w:rsidP="008A2FD8">
      <w:pPr>
        <w:pStyle w:val="Default"/>
        <w:rPr>
          <w:b/>
          <w:bCs/>
          <w:sz w:val="28"/>
          <w:szCs w:val="28"/>
        </w:rPr>
      </w:pPr>
    </w:p>
    <w:p w:rsidR="006F74E6" w:rsidRDefault="006F74E6" w:rsidP="008A2FD8">
      <w:pPr>
        <w:pStyle w:val="Default"/>
        <w:rPr>
          <w:b/>
          <w:bCs/>
          <w:sz w:val="28"/>
          <w:szCs w:val="28"/>
        </w:rPr>
      </w:pPr>
    </w:p>
    <w:p w:rsidR="006F74E6" w:rsidRDefault="006F74E6" w:rsidP="008A2FD8">
      <w:pPr>
        <w:pStyle w:val="Default"/>
        <w:rPr>
          <w:b/>
          <w:bCs/>
          <w:sz w:val="28"/>
          <w:szCs w:val="28"/>
        </w:rPr>
      </w:pPr>
    </w:p>
    <w:p w:rsidR="008A2FD8" w:rsidRDefault="008A2FD8" w:rsidP="008A2FD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8 класс.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Курс “Геометрия 8” предназначен для учащихся 8 классов общеобразовательного уровня в объеме 68 часов. </w:t>
      </w:r>
      <w:proofErr w:type="gramStart"/>
      <w:r>
        <w:rPr>
          <w:sz w:val="23"/>
          <w:szCs w:val="23"/>
        </w:rPr>
        <w:t>Программа составлена на основе программы для общеобразовательных классов по геометрии МО РФ (Программы общеобразовательных учреждений: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Геометрия. 7-9 классы / Составитель Т. А. </w:t>
      </w:r>
      <w:proofErr w:type="spellStart"/>
      <w:r>
        <w:rPr>
          <w:sz w:val="23"/>
          <w:szCs w:val="23"/>
        </w:rPr>
        <w:t>Бурмистрова</w:t>
      </w:r>
      <w:proofErr w:type="spellEnd"/>
      <w:r>
        <w:rPr>
          <w:sz w:val="23"/>
          <w:szCs w:val="23"/>
        </w:rPr>
        <w:t xml:space="preserve"> - М.: Просвещение, 2009). </w:t>
      </w:r>
      <w:proofErr w:type="gramEnd"/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Планирование учебного материала по геометрии рассчитано на 2 часа в неделю на весь учебный год.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Изучение ведется по учебнику А.В. Погорелов “Геометрия 7-9” для базового уровня.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Изучение геометрии в 8 классе на базовом уровне направлено на достижение следующих целей: </w:t>
      </w:r>
    </w:p>
    <w:p w:rsidR="008A2FD8" w:rsidRDefault="008A2FD8" w:rsidP="008A2FD8">
      <w:pPr>
        <w:pStyle w:val="Default"/>
        <w:rPr>
          <w:sz w:val="23"/>
          <w:szCs w:val="23"/>
        </w:rPr>
      </w:pP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формирование и развитие логического мышления, алгоритмической культуры; </w:t>
      </w:r>
    </w:p>
    <w:p w:rsidR="008A2FD8" w:rsidRDefault="008A2FD8" w:rsidP="008A2FD8">
      <w:pPr>
        <w:pStyle w:val="Default"/>
        <w:rPr>
          <w:sz w:val="23"/>
          <w:szCs w:val="23"/>
        </w:rPr>
      </w:pP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овладение математическими знаниями и умениями необходимыми в повседневной жизни, для изучения школьных </w:t>
      </w:r>
      <w:proofErr w:type="spellStart"/>
      <w:proofErr w:type="gramStart"/>
      <w:r>
        <w:rPr>
          <w:sz w:val="23"/>
          <w:szCs w:val="23"/>
        </w:rPr>
        <w:t>естественно-научных</w:t>
      </w:r>
      <w:proofErr w:type="spellEnd"/>
      <w:proofErr w:type="gramEnd"/>
      <w:r>
        <w:rPr>
          <w:sz w:val="23"/>
          <w:szCs w:val="23"/>
        </w:rPr>
        <w:t xml:space="preserve"> дисциплин на базовом уровне, для получения образования в областях, не требующих углубленной математической подготовки. </w:t>
      </w:r>
    </w:p>
    <w:p w:rsidR="008A2FD8" w:rsidRDefault="008A2FD8" w:rsidP="008A2FD8">
      <w:pPr>
        <w:pStyle w:val="Default"/>
        <w:rPr>
          <w:sz w:val="23"/>
          <w:szCs w:val="23"/>
        </w:rPr>
      </w:pPr>
    </w:p>
    <w:p w:rsidR="008A2FD8" w:rsidRDefault="008A2FD8" w:rsidP="008A2FD8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В результате изучения курса учащиеся должны знать: </w:t>
      </w:r>
    </w:p>
    <w:p w:rsidR="008A2FD8" w:rsidRDefault="008A2FD8" w:rsidP="008A2FD8">
      <w:pPr>
        <w:pStyle w:val="Default"/>
        <w:rPr>
          <w:sz w:val="23"/>
          <w:szCs w:val="23"/>
        </w:rPr>
      </w:pPr>
    </w:p>
    <w:p w:rsidR="008A2FD8" w:rsidRDefault="008A2FD8" w:rsidP="008A2FD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1. свойства, признаки основных геометрических фигур: параллелограмма, ромба, трапеции, прямоугольника, квадрата, окружности </w:t>
      </w:r>
      <w:proofErr w:type="gramEnd"/>
    </w:p>
    <w:p w:rsidR="008A2FD8" w:rsidRDefault="008A2FD8" w:rsidP="008A2FD8">
      <w:pPr>
        <w:pStyle w:val="Default"/>
        <w:rPr>
          <w:sz w:val="23"/>
          <w:szCs w:val="23"/>
        </w:rPr>
      </w:pP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методы решения основных базовых задач </w:t>
      </w:r>
    </w:p>
    <w:p w:rsidR="008A2FD8" w:rsidRDefault="008A2FD8" w:rsidP="008A2FD8">
      <w:pPr>
        <w:pStyle w:val="Default"/>
        <w:rPr>
          <w:sz w:val="23"/>
          <w:szCs w:val="23"/>
        </w:rPr>
      </w:pP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правила классификации и сравнения </w:t>
      </w:r>
    </w:p>
    <w:p w:rsidR="008A2FD8" w:rsidRDefault="008A2FD8" w:rsidP="008A2FD8">
      <w:pPr>
        <w:pStyle w:val="Default"/>
        <w:rPr>
          <w:sz w:val="23"/>
          <w:szCs w:val="23"/>
        </w:rPr>
      </w:pP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Уметь: </w:t>
      </w:r>
    </w:p>
    <w:p w:rsidR="008A2FD8" w:rsidRDefault="008A2FD8" w:rsidP="008A2FD8">
      <w:pPr>
        <w:pStyle w:val="Default"/>
        <w:rPr>
          <w:sz w:val="23"/>
          <w:szCs w:val="23"/>
        </w:rPr>
      </w:pP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доказывать основные теоремы, связанные с признаками, свойствами геометрических фигур </w:t>
      </w:r>
    </w:p>
    <w:p w:rsidR="008A2FD8" w:rsidRDefault="008A2FD8" w:rsidP="008A2FD8">
      <w:pPr>
        <w:pStyle w:val="Default"/>
        <w:rPr>
          <w:sz w:val="23"/>
          <w:szCs w:val="23"/>
        </w:rPr>
      </w:pP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формулировать выводы, выделять главную мысль </w:t>
      </w:r>
    </w:p>
    <w:p w:rsidR="008A2FD8" w:rsidRDefault="008A2FD8" w:rsidP="008A2FD8">
      <w:pPr>
        <w:pStyle w:val="Default"/>
        <w:rPr>
          <w:sz w:val="23"/>
          <w:szCs w:val="23"/>
        </w:rPr>
      </w:pP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проводить измерения, опыт, анализировать и обобщать результат </w:t>
      </w:r>
    </w:p>
    <w:p w:rsidR="008A2FD8" w:rsidRDefault="008A2FD8" w:rsidP="008A2FD8">
      <w:pPr>
        <w:pStyle w:val="Default"/>
        <w:rPr>
          <w:sz w:val="23"/>
          <w:szCs w:val="23"/>
        </w:rPr>
      </w:pP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работать с текстовой информацией, текстами, дидактическим материалом </w:t>
      </w:r>
    </w:p>
    <w:p w:rsidR="008A2FD8" w:rsidRDefault="008A2FD8" w:rsidP="008A2FD8">
      <w:pPr>
        <w:pStyle w:val="Default"/>
        <w:rPr>
          <w:sz w:val="23"/>
          <w:szCs w:val="23"/>
        </w:rPr>
      </w:pP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Контроль знаний учащихся осуществляется различными видами письменных работ (контрольных и тестовых заданий). Зачет и уроки-практикумы направлены на формирование самостоятельной “добычи” знаний. </w:t>
      </w:r>
    </w:p>
    <w:p w:rsidR="008A2FD8" w:rsidRDefault="008A2FD8" w:rsidP="008A2FD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 класс.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Программа составлена на основе программы для общеобразовательных классов по геометрии МО Р</w:t>
      </w:r>
      <w:proofErr w:type="gramStart"/>
      <w:r>
        <w:rPr>
          <w:sz w:val="23"/>
          <w:szCs w:val="23"/>
        </w:rPr>
        <w:t>Ф(</w:t>
      </w:r>
      <w:proofErr w:type="gramEnd"/>
      <w:r>
        <w:rPr>
          <w:sz w:val="23"/>
          <w:szCs w:val="23"/>
        </w:rPr>
        <w:t>Программа общеобразовательных учреждений: Геометрия 7-9 классы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/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оставитель Т. А. </w:t>
      </w:r>
      <w:proofErr w:type="spellStart"/>
      <w:r>
        <w:rPr>
          <w:sz w:val="23"/>
          <w:szCs w:val="23"/>
        </w:rPr>
        <w:t>Бурмистрова</w:t>
      </w:r>
      <w:proofErr w:type="spellEnd"/>
      <w:r>
        <w:rPr>
          <w:sz w:val="23"/>
          <w:szCs w:val="23"/>
        </w:rPr>
        <w:t xml:space="preserve">–М.: Просвещение . 2009.)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Данный курс рассчитан на 68 часов на весь год, 2 часа в неделю.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Изучение геометрии на базовом уровне направлено на достижение следующих целей: </w:t>
      </w:r>
    </w:p>
    <w:p w:rsidR="008A2FD8" w:rsidRDefault="008A2FD8" w:rsidP="008A2FD8">
      <w:pPr>
        <w:pStyle w:val="Default"/>
        <w:rPr>
          <w:sz w:val="23"/>
          <w:szCs w:val="23"/>
        </w:rPr>
      </w:pP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8A2FD8" w:rsidRDefault="008A2FD8" w:rsidP="008A2FD8">
      <w:pPr>
        <w:pStyle w:val="Default"/>
        <w:rPr>
          <w:sz w:val="23"/>
          <w:szCs w:val="23"/>
        </w:rPr>
      </w:pP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развитие логического мышления, абстрактного мышления, пространственного воображения, алгоритмической культуры; </w:t>
      </w:r>
    </w:p>
    <w:p w:rsidR="008A2FD8" w:rsidRDefault="008A2FD8" w:rsidP="008A2FD8">
      <w:pPr>
        <w:pStyle w:val="Default"/>
        <w:rPr>
          <w:sz w:val="23"/>
          <w:szCs w:val="23"/>
        </w:rPr>
      </w:pPr>
    </w:p>
    <w:p w:rsidR="008A2FD8" w:rsidRDefault="008A2FD8" w:rsidP="008A2FD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 овладение математическими знаниями и умениями, необходимой в повседневной жизни, для изучения школьных </w:t>
      </w:r>
      <w:proofErr w:type="spellStart"/>
      <w:r>
        <w:rPr>
          <w:sz w:val="23"/>
          <w:szCs w:val="23"/>
        </w:rPr>
        <w:t>естественно-научных</w:t>
      </w:r>
      <w:proofErr w:type="spellEnd"/>
      <w:r>
        <w:rPr>
          <w:sz w:val="23"/>
          <w:szCs w:val="23"/>
        </w:rPr>
        <w:t xml:space="preserve"> дисциплин на базовом уровне; </w:t>
      </w:r>
      <w:proofErr w:type="gramEnd"/>
    </w:p>
    <w:p w:rsidR="008A2FD8" w:rsidRDefault="008A2FD8" w:rsidP="008A2FD8">
      <w:pPr>
        <w:pStyle w:val="Default"/>
        <w:rPr>
          <w:sz w:val="23"/>
          <w:szCs w:val="23"/>
        </w:rPr>
      </w:pP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воспитание средствами математики культуры личности. </w:t>
      </w:r>
    </w:p>
    <w:p w:rsidR="008A2FD8" w:rsidRDefault="008A2FD8" w:rsidP="008A2FD8">
      <w:pPr>
        <w:pStyle w:val="Default"/>
        <w:rPr>
          <w:sz w:val="23"/>
          <w:szCs w:val="23"/>
        </w:rPr>
      </w:pP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Требования к уровню подготовки учащихся </w:t>
      </w: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Должен знат</w:t>
      </w:r>
      <w:proofErr w:type="gramStart"/>
      <w:r>
        <w:rPr>
          <w:sz w:val="23"/>
          <w:szCs w:val="23"/>
        </w:rPr>
        <w:t>ь(</w:t>
      </w:r>
      <w:proofErr w:type="gramEnd"/>
      <w:r>
        <w:rPr>
          <w:sz w:val="23"/>
          <w:szCs w:val="23"/>
        </w:rPr>
        <w:t xml:space="preserve">понимать) </w:t>
      </w:r>
    </w:p>
    <w:p w:rsidR="008A2FD8" w:rsidRDefault="008A2FD8" w:rsidP="008A2FD8">
      <w:pPr>
        <w:pStyle w:val="Default"/>
        <w:rPr>
          <w:sz w:val="23"/>
          <w:szCs w:val="23"/>
        </w:rPr>
      </w:pP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значение математической науки для решения задач, возникающих в теории и практике; </w:t>
      </w:r>
    </w:p>
    <w:p w:rsidR="008A2FD8" w:rsidRDefault="008A2FD8" w:rsidP="008A2FD8">
      <w:pPr>
        <w:pStyle w:val="Default"/>
        <w:rPr>
          <w:sz w:val="23"/>
          <w:szCs w:val="23"/>
        </w:rPr>
      </w:pP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значение практики и вопросов, возникающих в самой математики, для формирования и развития математической науки; историю развития числа, возникновения и развития геометрии; </w:t>
      </w:r>
    </w:p>
    <w:p w:rsidR="008A2FD8" w:rsidRDefault="008A2FD8" w:rsidP="008A2FD8">
      <w:pPr>
        <w:pStyle w:val="Default"/>
        <w:rPr>
          <w:sz w:val="23"/>
          <w:szCs w:val="23"/>
        </w:rPr>
      </w:pP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универсальный характер, законов </w:t>
      </w:r>
      <w:proofErr w:type="spellStart"/>
      <w:r>
        <w:rPr>
          <w:sz w:val="23"/>
          <w:szCs w:val="23"/>
        </w:rPr>
        <w:t>лошки</w:t>
      </w:r>
      <w:proofErr w:type="spellEnd"/>
      <w:r>
        <w:rPr>
          <w:sz w:val="23"/>
          <w:szCs w:val="23"/>
        </w:rPr>
        <w:t xml:space="preserve"> математических рассуждений, их применимость во всех областях </w:t>
      </w:r>
      <w:proofErr w:type="gramStart"/>
      <w:r>
        <w:rPr>
          <w:sz w:val="23"/>
          <w:szCs w:val="23"/>
        </w:rPr>
        <w:t>человеческой</w:t>
      </w:r>
      <w:proofErr w:type="gramEnd"/>
      <w:r>
        <w:rPr>
          <w:sz w:val="23"/>
          <w:szCs w:val="23"/>
        </w:rPr>
        <w:t xml:space="preserve"> деятельность. </w:t>
      </w:r>
    </w:p>
    <w:p w:rsidR="008A2FD8" w:rsidRDefault="008A2FD8" w:rsidP="008A2FD8">
      <w:pPr>
        <w:pStyle w:val="Default"/>
        <w:rPr>
          <w:sz w:val="23"/>
          <w:szCs w:val="23"/>
        </w:rPr>
      </w:pP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Уметь: </w:t>
      </w:r>
    </w:p>
    <w:p w:rsidR="008A2FD8" w:rsidRDefault="008A2FD8" w:rsidP="008A2FD8">
      <w:pPr>
        <w:pStyle w:val="Default"/>
        <w:rPr>
          <w:sz w:val="23"/>
          <w:szCs w:val="23"/>
        </w:rPr>
      </w:pP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распознавать по чертежам и моделям основные планиметрические фигуры; </w:t>
      </w:r>
    </w:p>
    <w:p w:rsidR="008A2FD8" w:rsidRDefault="008A2FD8" w:rsidP="008A2FD8">
      <w:pPr>
        <w:pStyle w:val="Default"/>
        <w:rPr>
          <w:sz w:val="23"/>
          <w:szCs w:val="23"/>
        </w:rPr>
      </w:pP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выполнять рисунки к задачам, выполнять построение с помощью чертежных инструментов; </w:t>
      </w:r>
    </w:p>
    <w:p w:rsidR="008A2FD8" w:rsidRDefault="008A2FD8" w:rsidP="008A2FD8">
      <w:pPr>
        <w:pStyle w:val="Default"/>
        <w:rPr>
          <w:sz w:val="23"/>
          <w:szCs w:val="23"/>
        </w:rPr>
      </w:pP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проводить доказательство теорема и задач сопровождают </w:t>
      </w:r>
      <w:proofErr w:type="gramStart"/>
      <w:r>
        <w:rPr>
          <w:sz w:val="23"/>
          <w:szCs w:val="23"/>
        </w:rPr>
        <w:t>логическими</w:t>
      </w:r>
      <w:proofErr w:type="gramEnd"/>
      <w:r>
        <w:rPr>
          <w:sz w:val="23"/>
          <w:szCs w:val="23"/>
        </w:rPr>
        <w:t xml:space="preserve"> </w:t>
      </w:r>
    </w:p>
    <w:p w:rsidR="008A2FD8" w:rsidRDefault="008A2FD8" w:rsidP="008A2FD8">
      <w:pPr>
        <w:pStyle w:val="Default"/>
        <w:rPr>
          <w:sz w:val="23"/>
          <w:szCs w:val="23"/>
        </w:rPr>
      </w:pP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рассуждениями; </w:t>
      </w:r>
    </w:p>
    <w:p w:rsidR="008A2FD8" w:rsidRDefault="008A2FD8" w:rsidP="008A2FD8">
      <w:pPr>
        <w:pStyle w:val="Default"/>
        <w:rPr>
          <w:sz w:val="23"/>
          <w:szCs w:val="23"/>
        </w:rPr>
      </w:pP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вычислить площади, периметры многоугольников, находить углы. </w:t>
      </w:r>
    </w:p>
    <w:p w:rsidR="006F74E6" w:rsidRDefault="006F74E6" w:rsidP="006F74E6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Использовать приобретённые знания и умения в практической деятельности и повседневной жизни </w:t>
      </w:r>
      <w:proofErr w:type="gramStart"/>
      <w:r>
        <w:rPr>
          <w:sz w:val="23"/>
          <w:szCs w:val="23"/>
        </w:rPr>
        <w:t>для</w:t>
      </w:r>
      <w:proofErr w:type="gramEnd"/>
      <w:r>
        <w:rPr>
          <w:sz w:val="23"/>
          <w:szCs w:val="23"/>
        </w:rPr>
        <w:t xml:space="preserve">: </w:t>
      </w:r>
    </w:p>
    <w:p w:rsidR="006F74E6" w:rsidRDefault="006F74E6" w:rsidP="006F74E6">
      <w:pPr>
        <w:pStyle w:val="Default"/>
        <w:rPr>
          <w:sz w:val="23"/>
          <w:szCs w:val="23"/>
        </w:rPr>
      </w:pPr>
    </w:p>
    <w:p w:rsidR="006F74E6" w:rsidRDefault="006F74E6" w:rsidP="006F74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исследовано (моделирования) несложных практических ситуаций на основе изученных формул и свойств фигур; </w:t>
      </w:r>
    </w:p>
    <w:p w:rsidR="006F74E6" w:rsidRDefault="006F74E6" w:rsidP="006F74E6">
      <w:pPr>
        <w:pStyle w:val="Default"/>
        <w:rPr>
          <w:sz w:val="23"/>
          <w:szCs w:val="23"/>
        </w:rPr>
      </w:pPr>
    </w:p>
    <w:p w:rsidR="006F74E6" w:rsidRDefault="006F74E6" w:rsidP="006F74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вычисления площадей, измерения линейных величин геометрических фигур. </w:t>
      </w:r>
    </w:p>
    <w:p w:rsidR="006F74E6" w:rsidRDefault="006F74E6" w:rsidP="006F74E6">
      <w:pPr>
        <w:pStyle w:val="Default"/>
        <w:rPr>
          <w:sz w:val="23"/>
          <w:szCs w:val="23"/>
        </w:rPr>
      </w:pPr>
    </w:p>
    <w:p w:rsidR="006F74E6" w:rsidRDefault="006F74E6" w:rsidP="006F74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Контроль знаний учащихся осуществляется с помощью: </w:t>
      </w:r>
    </w:p>
    <w:p w:rsidR="006F74E6" w:rsidRDefault="006F74E6" w:rsidP="006F74E6">
      <w:pPr>
        <w:pStyle w:val="Default"/>
        <w:rPr>
          <w:sz w:val="23"/>
          <w:szCs w:val="23"/>
        </w:rPr>
      </w:pPr>
    </w:p>
    <w:p w:rsidR="006F74E6" w:rsidRDefault="006F74E6" w:rsidP="006F74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тематических контрольных работ; </w:t>
      </w:r>
    </w:p>
    <w:p w:rsidR="006F74E6" w:rsidRDefault="006F74E6" w:rsidP="006F74E6">
      <w:pPr>
        <w:pStyle w:val="Default"/>
        <w:rPr>
          <w:sz w:val="23"/>
          <w:szCs w:val="23"/>
        </w:rPr>
      </w:pPr>
    </w:p>
    <w:p w:rsidR="006F74E6" w:rsidRDefault="006F74E6" w:rsidP="006F74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математических диктантов; </w:t>
      </w:r>
    </w:p>
    <w:p w:rsidR="006F74E6" w:rsidRDefault="006F74E6" w:rsidP="006F74E6">
      <w:pPr>
        <w:pStyle w:val="Default"/>
        <w:rPr>
          <w:sz w:val="23"/>
          <w:szCs w:val="23"/>
        </w:rPr>
      </w:pPr>
    </w:p>
    <w:p w:rsidR="006F74E6" w:rsidRDefault="006F74E6" w:rsidP="006F74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самостоятельных и индивидуальных заданий; </w:t>
      </w:r>
    </w:p>
    <w:p w:rsidR="006F74E6" w:rsidRDefault="006F74E6" w:rsidP="006F74E6">
      <w:pPr>
        <w:pStyle w:val="Default"/>
        <w:rPr>
          <w:sz w:val="23"/>
          <w:szCs w:val="23"/>
        </w:rPr>
      </w:pPr>
    </w:p>
    <w:p w:rsidR="006F74E6" w:rsidRDefault="006F74E6" w:rsidP="006F74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уроков – зачётов; </w:t>
      </w:r>
    </w:p>
    <w:p w:rsidR="006F74E6" w:rsidRDefault="006F74E6" w:rsidP="006F74E6">
      <w:pPr>
        <w:pStyle w:val="Default"/>
        <w:rPr>
          <w:sz w:val="23"/>
          <w:szCs w:val="23"/>
        </w:rPr>
      </w:pPr>
    </w:p>
    <w:p w:rsidR="006F74E6" w:rsidRDefault="006F74E6" w:rsidP="006F74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уроков – практикумов. </w:t>
      </w:r>
    </w:p>
    <w:p w:rsidR="008A2FD8" w:rsidRDefault="008A2FD8" w:rsidP="008A2FD8">
      <w:pPr>
        <w:pStyle w:val="Default"/>
        <w:rPr>
          <w:sz w:val="23"/>
          <w:szCs w:val="23"/>
        </w:rPr>
      </w:pPr>
    </w:p>
    <w:p w:rsidR="008A2FD8" w:rsidRDefault="008A2FD8" w:rsidP="008A2FD8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Использовать приобретённые знания и умения в практической деятельности и повседневной жизни </w:t>
      </w:r>
      <w:proofErr w:type="gramStart"/>
      <w:r>
        <w:rPr>
          <w:sz w:val="23"/>
          <w:szCs w:val="23"/>
        </w:rPr>
        <w:t>для</w:t>
      </w:r>
      <w:proofErr w:type="gramEnd"/>
      <w:r>
        <w:rPr>
          <w:sz w:val="23"/>
          <w:szCs w:val="23"/>
        </w:rPr>
        <w:t xml:space="preserve">: </w:t>
      </w:r>
    </w:p>
    <w:p w:rsidR="008A2FD8" w:rsidRDefault="008A2FD8" w:rsidP="008A2FD8">
      <w:pPr>
        <w:pStyle w:val="Default"/>
        <w:rPr>
          <w:sz w:val="23"/>
          <w:szCs w:val="23"/>
        </w:rPr>
      </w:pP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исследовано (моделирования) несложных практических ситуаций на основе изученных формул и свойств фигур; </w:t>
      </w:r>
    </w:p>
    <w:p w:rsidR="008A2FD8" w:rsidRDefault="008A2FD8" w:rsidP="008A2FD8">
      <w:pPr>
        <w:pStyle w:val="Default"/>
        <w:rPr>
          <w:sz w:val="23"/>
          <w:szCs w:val="23"/>
        </w:rPr>
      </w:pP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вычисления площадей, измерения линейных величин геометрических фигур. </w:t>
      </w:r>
    </w:p>
    <w:p w:rsidR="008A2FD8" w:rsidRDefault="008A2FD8" w:rsidP="008A2FD8">
      <w:pPr>
        <w:pStyle w:val="Default"/>
        <w:rPr>
          <w:sz w:val="23"/>
          <w:szCs w:val="23"/>
        </w:rPr>
      </w:pP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Контроль знаний учащихся осуществляется с помощью: </w:t>
      </w:r>
    </w:p>
    <w:p w:rsidR="008A2FD8" w:rsidRDefault="008A2FD8" w:rsidP="008A2FD8">
      <w:pPr>
        <w:pStyle w:val="Default"/>
        <w:rPr>
          <w:sz w:val="23"/>
          <w:szCs w:val="23"/>
        </w:rPr>
      </w:pP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тематических контрольных работ; </w:t>
      </w:r>
    </w:p>
    <w:p w:rsidR="008A2FD8" w:rsidRDefault="008A2FD8" w:rsidP="008A2FD8">
      <w:pPr>
        <w:pStyle w:val="Default"/>
        <w:rPr>
          <w:sz w:val="23"/>
          <w:szCs w:val="23"/>
        </w:rPr>
      </w:pP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математических диктантов; </w:t>
      </w:r>
    </w:p>
    <w:p w:rsidR="008A2FD8" w:rsidRDefault="008A2FD8" w:rsidP="008A2FD8">
      <w:pPr>
        <w:pStyle w:val="Default"/>
        <w:rPr>
          <w:sz w:val="23"/>
          <w:szCs w:val="23"/>
        </w:rPr>
      </w:pP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самостоятельных и индивидуальных заданий; </w:t>
      </w:r>
    </w:p>
    <w:p w:rsidR="008A2FD8" w:rsidRDefault="008A2FD8" w:rsidP="008A2FD8">
      <w:pPr>
        <w:pStyle w:val="Default"/>
        <w:rPr>
          <w:sz w:val="23"/>
          <w:szCs w:val="23"/>
        </w:rPr>
      </w:pP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уроков – зачётов; </w:t>
      </w:r>
    </w:p>
    <w:p w:rsidR="008A2FD8" w:rsidRDefault="008A2FD8" w:rsidP="008A2FD8">
      <w:pPr>
        <w:pStyle w:val="Default"/>
        <w:rPr>
          <w:sz w:val="23"/>
          <w:szCs w:val="23"/>
        </w:rPr>
      </w:pPr>
    </w:p>
    <w:p w:rsidR="008A2FD8" w:rsidRDefault="008A2FD8" w:rsidP="008A2F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уроков – практикумов. </w:t>
      </w:r>
    </w:p>
    <w:p w:rsidR="00730E5F" w:rsidRDefault="00730E5F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603332450510203670830559428146817986133868575873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Гончаренко Наталья Юрьевна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20.04.2021 по 20.04.2022</w:t>
            </w:r>
          </w:p>
        </w:tc>
      </w:tr>
    </w:tbl>
    <w:sectPr xmlns:w="http://schemas.openxmlformats.org/wordprocessingml/2006/main" w:rsidR="00730E5F" w:rsidSect="00843EDF">
      <w:pgSz w:w="12240" w:h="15840"/>
      <w:pgMar w:top="1134" w:right="850" w:bottom="1134" w:left="1701" w:header="720" w:footer="720" w:gutter="0"/>
      <w:cols w:space="720"/>
      <w:noEndnote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444">
    <w:multiLevelType w:val="hybridMultilevel"/>
    <w:lvl w:ilvl="0" w:tplc="18713242">
      <w:start w:val="1"/>
      <w:numFmt w:val="decimal"/>
      <w:lvlText w:val="%1."/>
      <w:lvlJc w:val="left"/>
      <w:pPr>
        <w:ind w:left="720" w:hanging="360"/>
      </w:pPr>
    </w:lvl>
    <w:lvl w:ilvl="1" w:tplc="18713242" w:tentative="1">
      <w:start w:val="1"/>
      <w:numFmt w:val="lowerLetter"/>
      <w:lvlText w:val="%2."/>
      <w:lvlJc w:val="left"/>
      <w:pPr>
        <w:ind w:left="1440" w:hanging="360"/>
      </w:pPr>
    </w:lvl>
    <w:lvl w:ilvl="2" w:tplc="18713242" w:tentative="1">
      <w:start w:val="1"/>
      <w:numFmt w:val="lowerRoman"/>
      <w:lvlText w:val="%3."/>
      <w:lvlJc w:val="right"/>
      <w:pPr>
        <w:ind w:left="2160" w:hanging="180"/>
      </w:pPr>
    </w:lvl>
    <w:lvl w:ilvl="3" w:tplc="18713242" w:tentative="1">
      <w:start w:val="1"/>
      <w:numFmt w:val="decimal"/>
      <w:lvlText w:val="%4."/>
      <w:lvlJc w:val="left"/>
      <w:pPr>
        <w:ind w:left="2880" w:hanging="360"/>
      </w:pPr>
    </w:lvl>
    <w:lvl w:ilvl="4" w:tplc="18713242" w:tentative="1">
      <w:start w:val="1"/>
      <w:numFmt w:val="lowerLetter"/>
      <w:lvlText w:val="%5."/>
      <w:lvlJc w:val="left"/>
      <w:pPr>
        <w:ind w:left="3600" w:hanging="360"/>
      </w:pPr>
    </w:lvl>
    <w:lvl w:ilvl="5" w:tplc="18713242" w:tentative="1">
      <w:start w:val="1"/>
      <w:numFmt w:val="lowerRoman"/>
      <w:lvlText w:val="%6."/>
      <w:lvlJc w:val="right"/>
      <w:pPr>
        <w:ind w:left="4320" w:hanging="180"/>
      </w:pPr>
    </w:lvl>
    <w:lvl w:ilvl="6" w:tplc="18713242" w:tentative="1">
      <w:start w:val="1"/>
      <w:numFmt w:val="decimal"/>
      <w:lvlText w:val="%7."/>
      <w:lvlJc w:val="left"/>
      <w:pPr>
        <w:ind w:left="5040" w:hanging="360"/>
      </w:pPr>
    </w:lvl>
    <w:lvl w:ilvl="7" w:tplc="18713242" w:tentative="1">
      <w:start w:val="1"/>
      <w:numFmt w:val="lowerLetter"/>
      <w:lvlText w:val="%8."/>
      <w:lvlJc w:val="left"/>
      <w:pPr>
        <w:ind w:left="5760" w:hanging="360"/>
      </w:pPr>
    </w:lvl>
    <w:lvl w:ilvl="8" w:tplc="187132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3">
    <w:multiLevelType w:val="hybridMultilevel"/>
    <w:lvl w:ilvl="0" w:tplc="843720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90A160F6"/>
    <w:multiLevelType w:val="hybridMultilevel"/>
    <w:tmpl w:val="220440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1E350A8"/>
    <w:multiLevelType w:val="hybridMultilevel"/>
    <w:tmpl w:val="3E79C9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DEE4130"/>
    <w:multiLevelType w:val="hybridMultilevel"/>
    <w:tmpl w:val="A04E6A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5ED98BC"/>
    <w:multiLevelType w:val="hybridMultilevel"/>
    <w:tmpl w:val="9CDBCF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86ED26D"/>
    <w:multiLevelType w:val="hybridMultilevel"/>
    <w:tmpl w:val="18D156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21C57E4"/>
    <w:multiLevelType w:val="hybridMultilevel"/>
    <w:tmpl w:val="AD128B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25C40C1"/>
    <w:multiLevelType w:val="hybridMultilevel"/>
    <w:tmpl w:val="260FA4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51A00F9"/>
    <w:multiLevelType w:val="hybridMultilevel"/>
    <w:tmpl w:val="F5F3D2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7B2CCB6"/>
    <w:multiLevelType w:val="hybridMultilevel"/>
    <w:tmpl w:val="E70057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A059CF6"/>
    <w:multiLevelType w:val="hybridMultilevel"/>
    <w:tmpl w:val="E4C6BB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186634"/>
    <w:multiLevelType w:val="hybridMultilevel"/>
    <w:tmpl w:val="3922C4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BD1F90C"/>
    <w:multiLevelType w:val="hybridMultilevel"/>
    <w:tmpl w:val="CCB7A7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BDC680D"/>
    <w:multiLevelType w:val="hybridMultilevel"/>
    <w:tmpl w:val="C0BEC4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5"/>
  </w:num>
  <w:num w:numId="12">
    <w:abstractNumId w:val="11"/>
  </w:num>
  <w:num w:numId="13">
    <w:abstractNumId w:val="4"/>
  </w:num>
  <w:num w:numId="3443">
    <w:abstractNumId w:val="3443"/>
  </w:num>
  <w:num w:numId="3444">
    <w:abstractNumId w:val="3444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2FD8"/>
    <w:rsid w:val="006F74E6"/>
    <w:rsid w:val="00730E5F"/>
    <w:rsid w:val="00873826"/>
    <w:rsid w:val="008A2FD8"/>
    <w:rsid w:val="00E54970"/>
    <w:rsid w:val="00F3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2F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502768561" Type="http://schemas.openxmlformats.org/officeDocument/2006/relationships/footnotes" Target="footnotes.xml"/><Relationship Id="rId994325326" Type="http://schemas.openxmlformats.org/officeDocument/2006/relationships/endnotes" Target="endnotes.xml"/><Relationship Id="rId211860046" Type="http://schemas.openxmlformats.org/officeDocument/2006/relationships/comments" Target="comments.xml"/><Relationship Id="rId586480306" Type="http://schemas.microsoft.com/office/2011/relationships/commentsExtended" Target="commentsExtended.xml"/><Relationship Id="rId888213906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xPXU34t3QhJRB4n2AVoXgo5QyiQ=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</SignatureValue>
  <KeyInfo>
    <X509Data>
      <X509Certificate>MIIFoTCCA4kCFGmuXN4bNSDagNvjEsKHZo/19nyBMA0GCSqGSIb3DQEBCwUAMIGQ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502768561"/>
            <mdssi:RelationshipReference SourceId="rId994325326"/>
            <mdssi:RelationshipReference SourceId="rId211860046"/>
            <mdssi:RelationshipReference SourceId="rId586480306"/>
            <mdssi:RelationshipReference SourceId="rId888213906"/>
          </Transform>
          <Transform Algorithm="http://www.w3.org/TR/2001/REC-xml-c14n-20010315"/>
        </Transforms>
        <DigestMethod Algorithm="http://www.w3.org/2000/09/xmldsig#sha1"/>
        <DigestValue>xxtPPGcfmKGP6Wfr8m/fOuNRh+s=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tobGUxMX6FsZ4XuWDmcxMEUraLA=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TYuuwak2btNkgj0VwstAg3WV3mI=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A/kR2/bZ3uvSSDpQ1Rkt3lxxiZw=</DigestValue>
      </Reference>
      <Reference URI="/word/styles.xml?ContentType=application/vnd.openxmlformats-officedocument.wordprocessingml.styles+xml">
        <DigestMethod Algorithm="http://www.w3.org/2000/09/xmldsig#sha1"/>
        <DigestValue>hwemitpKjAumwExnvZoIMsIO4tQ=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2021-04-24T12:32:27Z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1607</Words>
  <Characters>9160</Characters>
  <Application>Microsoft Office Word</Application>
  <DocSecurity>0</DocSecurity>
  <Lines>76</Lines>
  <Paragraphs>21</Paragraphs>
  <ScaleCrop>false</ScaleCrop>
  <Company>Microsoft</Company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</cp:revision>
  <dcterms:created xsi:type="dcterms:W3CDTF">2015-01-29T04:00:00Z</dcterms:created>
  <dcterms:modified xsi:type="dcterms:W3CDTF">2015-01-30T09:55:00Z</dcterms:modified>
</cp:coreProperties>
</file>